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0" w:type="dxa"/>
        <w:jc w:val="center"/>
        <w:tblLayout w:type="fixed"/>
        <w:tblCellMar>
          <w:left w:w="0" w:type="dxa"/>
          <w:right w:w="0" w:type="dxa"/>
        </w:tblCellMar>
        <w:tblLook w:val="04A0" w:firstRow="1" w:lastRow="0" w:firstColumn="1" w:lastColumn="0" w:noHBand="0" w:noVBand="1"/>
        <w:tblDescription w:val="Table for overall flyer layout"/>
      </w:tblPr>
      <w:tblGrid>
        <w:gridCol w:w="7740"/>
        <w:gridCol w:w="20"/>
        <w:gridCol w:w="2970"/>
      </w:tblGrid>
      <w:tr w:rsidR="00D24BE9" w14:paraId="24DA6655" w14:textId="77777777" w:rsidTr="00F57B73">
        <w:trPr>
          <w:trHeight w:hRule="exact" w:val="14400"/>
          <w:jc w:val="center"/>
        </w:trPr>
        <w:tc>
          <w:tcPr>
            <w:tcW w:w="7740" w:type="dxa"/>
          </w:tcPr>
          <w:tbl>
            <w:tblPr>
              <w:tblW w:w="22680" w:type="dxa"/>
              <w:tblInd w:w="90" w:type="dxa"/>
              <w:tblLayout w:type="fixed"/>
              <w:tblCellMar>
                <w:left w:w="0" w:type="dxa"/>
                <w:right w:w="0" w:type="dxa"/>
              </w:tblCellMar>
              <w:tblLook w:val="04A0" w:firstRow="1" w:lastRow="0" w:firstColumn="1" w:lastColumn="0" w:noHBand="0" w:noVBand="1"/>
              <w:tblDescription w:val="Layout for flyer body content"/>
            </w:tblPr>
            <w:tblGrid>
              <w:gridCol w:w="7441"/>
              <w:gridCol w:w="7442"/>
              <w:gridCol w:w="7442"/>
              <w:gridCol w:w="355"/>
            </w:tblGrid>
            <w:tr w:rsidR="00F57B73" w14:paraId="0851A13B" w14:textId="77777777" w:rsidTr="002F40B7">
              <w:trPr>
                <w:cantSplit/>
                <w:trHeight w:hRule="exact" w:val="100"/>
              </w:trPr>
              <w:tc>
                <w:tcPr>
                  <w:tcW w:w="7560" w:type="dxa"/>
                </w:tcPr>
                <w:p w14:paraId="22FF16F4" w14:textId="3DE02B93" w:rsidR="002F40B7" w:rsidRDefault="002F40B7" w:rsidP="002F40B7"/>
                <w:p w14:paraId="2F205466" w14:textId="77777777" w:rsidR="00F57B73" w:rsidRPr="00786429" w:rsidRDefault="00F57B73" w:rsidP="00786429"/>
              </w:tc>
              <w:tc>
                <w:tcPr>
                  <w:tcW w:w="7560" w:type="dxa"/>
                </w:tcPr>
                <w:p w14:paraId="0652AB05" w14:textId="77777777" w:rsidR="00F57B73" w:rsidRPr="00786429" w:rsidRDefault="00F57B73" w:rsidP="00786429"/>
              </w:tc>
              <w:tc>
                <w:tcPr>
                  <w:tcW w:w="7560" w:type="dxa"/>
                </w:tcPr>
                <w:p w14:paraId="2C7789C0" w14:textId="77777777" w:rsidR="00F57B73" w:rsidRPr="00786429" w:rsidRDefault="00F57B73" w:rsidP="00786429"/>
              </w:tc>
              <w:tc>
                <w:tcPr>
                  <w:tcW w:w="360" w:type="dxa"/>
                </w:tcPr>
                <w:p w14:paraId="00EC67AA" w14:textId="77777777" w:rsidR="00F57B73" w:rsidRDefault="00F57B73">
                  <w:r>
                    <w:tab/>
                  </w:r>
                </w:p>
              </w:tc>
            </w:tr>
            <w:tr w:rsidR="00F57B73" w14:paraId="3F509E1D" w14:textId="77777777" w:rsidTr="00F57B73">
              <w:trPr>
                <w:gridAfter w:val="1"/>
                <w:wAfter w:w="360" w:type="dxa"/>
                <w:cantSplit/>
                <w:trHeight w:hRule="exact" w:val="80"/>
              </w:trPr>
              <w:tc>
                <w:tcPr>
                  <w:tcW w:w="7560" w:type="dxa"/>
                </w:tcPr>
                <w:p w14:paraId="3EA2F7F4" w14:textId="77777777" w:rsidR="00F57B73" w:rsidRPr="00786429" w:rsidRDefault="00F57B73" w:rsidP="00786429"/>
              </w:tc>
              <w:tc>
                <w:tcPr>
                  <w:tcW w:w="7560" w:type="dxa"/>
                </w:tcPr>
                <w:p w14:paraId="0D0F0E5E" w14:textId="77777777" w:rsidR="00F57B73" w:rsidRPr="00786429" w:rsidRDefault="00F57B73" w:rsidP="00786429"/>
              </w:tc>
              <w:tc>
                <w:tcPr>
                  <w:tcW w:w="7560" w:type="dxa"/>
                </w:tcPr>
                <w:p w14:paraId="15A6E94B" w14:textId="77777777" w:rsidR="00F57B73" w:rsidRPr="00786429" w:rsidRDefault="00F57B73" w:rsidP="00786429"/>
              </w:tc>
            </w:tr>
            <w:tr w:rsidR="00F57B73" w14:paraId="0F5A3310" w14:textId="77777777" w:rsidTr="002F40B7">
              <w:trPr>
                <w:gridAfter w:val="1"/>
                <w:wAfter w:w="360" w:type="dxa"/>
                <w:cantSplit/>
                <w:trHeight w:hRule="exact" w:val="100"/>
              </w:trPr>
              <w:tc>
                <w:tcPr>
                  <w:tcW w:w="7560" w:type="dxa"/>
                </w:tcPr>
                <w:p w14:paraId="12CE9D66" w14:textId="5BF46929" w:rsidR="00F57B73" w:rsidRPr="00786429" w:rsidRDefault="0045795E" w:rsidP="00786429">
                  <w:r>
                    <w:rPr>
                      <w:noProof/>
                      <w:lang w:eastAsia="en-US"/>
                    </w:rPr>
                    <mc:AlternateContent>
                      <mc:Choice Requires="wps">
                        <w:drawing>
                          <wp:anchor distT="0" distB="0" distL="114300" distR="114300" simplePos="0" relativeHeight="251672576" behindDoc="0" locked="0" layoutInCell="1" allowOverlap="1" wp14:anchorId="100D94EE" wp14:editId="68C187AB">
                            <wp:simplePos x="0" y="0"/>
                            <wp:positionH relativeFrom="margin">
                              <wp:posOffset>6350</wp:posOffset>
                            </wp:positionH>
                            <wp:positionV relativeFrom="paragraph">
                              <wp:posOffset>0</wp:posOffset>
                            </wp:positionV>
                            <wp:extent cx="4692650" cy="800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469265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6106E3" w14:textId="2F8D9B99" w:rsidR="00DE7969" w:rsidRPr="0091351E" w:rsidRDefault="00DE7969" w:rsidP="002F40B7">
                                        <w:pPr>
                                          <w:jc w:val="center"/>
                                          <w:rPr>
                                            <w:rFonts w:ascii="Britannic Bold" w:hAnsi="Britannic Bold"/>
                                            <w:sz w:val="56"/>
                                            <w:szCs w:val="56"/>
                                          </w:rPr>
                                        </w:pPr>
                                        <w:r>
                                          <w:rPr>
                                            <w:rFonts w:ascii="Britannic Bold" w:hAnsi="Britannic Bold"/>
                                            <w:sz w:val="56"/>
                                            <w:szCs w:val="56"/>
                                          </w:rPr>
                                          <w:t>Brandon Middle</w:t>
                                        </w:r>
                                        <w:r w:rsidRPr="0091351E">
                                          <w:rPr>
                                            <w:rFonts w:ascii="Britannic Bold" w:hAnsi="Britannic Bold"/>
                                            <w:sz w:val="56"/>
                                            <w:szCs w:val="56"/>
                                          </w:rPr>
                                          <w:t xml:space="preserve"> School</w:t>
                                        </w:r>
                                      </w:p>
                                    </w:txbxContent>
                                  </wps:txbx>
                                  <wps:bodyPr rot="0" spcFirstLastPara="1" vertOverflow="overflow" horzOverflow="overflow" vert="horz" wrap="square" lIns="91440" tIns="45720" rIns="91440" bIns="45720" numCol="1" spcCol="0" rtlCol="0" fromWordArt="0" anchor="t" anchorCtr="0" forceAA="0" compatLnSpc="1">
                                    <a:prstTxWarp prst="textDeflat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D94EE" id="_x0000_t202" coordsize="21600,21600" o:spt="202" path="m,l,21600r21600,l21600,xe">
                            <v:stroke joinstyle="miter"/>
                            <v:path gradientshapeok="t" o:connecttype="rect"/>
                          </v:shapetype>
                          <v:shape id="Text Box 9" o:spid="_x0000_s1026" type="#_x0000_t202" style="position:absolute;margin-left:.5pt;margin-top:0;width:369.5pt;height:6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" filled="f" stroked="f">
                            <v:textbox>
                              <w:txbxContent>
                                <w:p w14:paraId="166106E3" w14:textId="2F8D9B99" w:rsidR="00DE7969" w:rsidRPr="0091351E" w:rsidRDefault="00DE7969" w:rsidP="002F40B7">
                                  <w:pPr>
                                    <w:jc w:val="center"/>
                                    <w:rPr>
                                      <w:rFonts w:ascii="Britannic Bold" w:hAnsi="Britannic Bold"/>
                                      <w:sz w:val="56"/>
                                      <w:szCs w:val="56"/>
                                    </w:rPr>
                                  </w:pPr>
                                  <w:r>
                                    <w:rPr>
                                      <w:rFonts w:ascii="Britannic Bold" w:hAnsi="Britannic Bold"/>
                                      <w:sz w:val="56"/>
                                      <w:szCs w:val="56"/>
                                    </w:rPr>
                                    <w:t>Brandon Middle</w:t>
                                  </w:r>
                                  <w:r w:rsidRPr="0091351E">
                                    <w:rPr>
                                      <w:rFonts w:ascii="Britannic Bold" w:hAnsi="Britannic Bold"/>
                                      <w:sz w:val="56"/>
                                      <w:szCs w:val="56"/>
                                    </w:rPr>
                                    <w:t xml:space="preserve"> School</w:t>
                                  </w:r>
                                </w:p>
                              </w:txbxContent>
                            </v:textbox>
                            <w10:wrap type="square" anchorx="margin"/>
                          </v:shape>
                        </w:pict>
                      </mc:Fallback>
                    </mc:AlternateContent>
                  </w:r>
                </w:p>
              </w:tc>
              <w:tc>
                <w:tcPr>
                  <w:tcW w:w="7560" w:type="dxa"/>
                </w:tcPr>
                <w:p w14:paraId="1B7903E2" w14:textId="77777777" w:rsidR="00F57B73" w:rsidRPr="00786429" w:rsidRDefault="00F57B73" w:rsidP="00786429"/>
              </w:tc>
              <w:tc>
                <w:tcPr>
                  <w:tcW w:w="7560" w:type="dxa"/>
                </w:tcPr>
                <w:p w14:paraId="0C96C6ED" w14:textId="77777777" w:rsidR="00F57B73" w:rsidRPr="00786429" w:rsidRDefault="00F57B73" w:rsidP="00786429"/>
              </w:tc>
            </w:tr>
            <w:tr w:rsidR="00F57B73" w14:paraId="59C05607" w14:textId="77777777" w:rsidTr="00272E17">
              <w:trPr>
                <w:gridAfter w:val="1"/>
                <w:wAfter w:w="360" w:type="dxa"/>
                <w:trHeight w:hRule="exact" w:val="13671"/>
              </w:trPr>
              <w:tc>
                <w:tcPr>
                  <w:tcW w:w="7560" w:type="dxa"/>
                </w:tcPr>
                <w:p w14:paraId="6289089C" w14:textId="7EA25996" w:rsidR="00F57B73" w:rsidRPr="003C438B" w:rsidRDefault="002F40B7" w:rsidP="00786429">
                  <w:pPr>
                    <w:pStyle w:val="Subtitle"/>
                    <w:spacing w:line="168" w:lineRule="auto"/>
                    <w:rPr>
                      <w:b/>
                      <w:caps w:val="0"/>
                      <w:color w:val="000000" w:themeColor="text1"/>
                      <w14:shadow w14:blurRad="50800" w14:dist="38100" w14:dir="5400000" w14:sx="100000" w14:sy="100000" w14:kx="0" w14:ky="0" w14:algn="t">
                        <w14:srgbClr w14:val="000000">
                          <w14:alpha w14:val="60000"/>
                        </w14:srgbClr>
                      </w14:shadow>
                      <w14:textOutline w14:w="6604" w14:cap="flat" w14:cmpd="sng" w14:algn="ctr">
                        <w14:solidFill>
                          <w14:schemeClr w14:val="accent2"/>
                        </w14:solidFill>
                        <w14:prstDash w14:val="solid"/>
                        <w14:round/>
                      </w14:textOutline>
                    </w:rPr>
                  </w:pPr>
                  <w:r>
                    <w:rPr>
                      <w:noProof/>
                      <w:lang w:eastAsia="en-US"/>
                    </w:rPr>
                    <mc:AlternateContent>
                      <mc:Choice Requires="wps">
                        <w:drawing>
                          <wp:anchor distT="0" distB="0" distL="114300" distR="114300" simplePos="0" relativeHeight="251674624" behindDoc="0" locked="0" layoutInCell="1" allowOverlap="1" wp14:anchorId="375B1BE7" wp14:editId="3D4A3BF8">
                            <wp:simplePos x="0" y="0"/>
                            <wp:positionH relativeFrom="margin">
                              <wp:posOffset>234950</wp:posOffset>
                            </wp:positionH>
                            <wp:positionV relativeFrom="paragraph">
                              <wp:posOffset>647700</wp:posOffset>
                            </wp:positionV>
                            <wp:extent cx="1543050" cy="0"/>
                            <wp:effectExtent l="0" t="0" r="31750" b="25400"/>
                            <wp:wrapNone/>
                            <wp:docPr id="6" name="Straight Connector 6"/>
                            <wp:cNvGraphicFramePr/>
                            <a:graphic xmlns:a="http://schemas.openxmlformats.org/drawingml/2006/main">
                              <a:graphicData uri="http://schemas.microsoft.com/office/word/2010/wordprocessingShape">
                                <wps:wsp>
                                  <wps:cNvCnPr/>
                                  <wps:spPr>
                                    <a:xfrm>
                                      <a:off x="0" y="0"/>
                                      <a:ext cx="15430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2D011"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51pt" to="140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" strokecolor="black [3200]" strokeweight="1pt">
                            <v:stroke joinstyle="miter"/>
                            <w10:wrap anchorx="margin"/>
                          </v:line>
                        </w:pict>
                      </mc:Fallback>
                    </mc:AlternateContent>
                  </w:r>
                </w:p>
                <w:p w14:paraId="3E1C33F8" w14:textId="6C6A84CA" w:rsidR="00F57B73" w:rsidRPr="002F40B7" w:rsidRDefault="002F40B7" w:rsidP="002F40B7">
                  <w:pPr>
                    <w:spacing w:line="240" w:lineRule="auto"/>
                    <w:jc w:val="center"/>
                    <w:rPr>
                      <w:b/>
                      <w:i/>
                      <w:sz w:val="40"/>
                      <w:szCs w:val="40"/>
                    </w:rPr>
                  </w:pPr>
                  <w:r w:rsidRPr="002F40B7">
                    <w:rPr>
                      <w:noProof/>
                      <w:sz w:val="40"/>
                      <w:szCs w:val="40"/>
                      <w:lang w:eastAsia="en-US"/>
                    </w:rPr>
                    <w:drawing>
                      <wp:anchor distT="0" distB="0" distL="114300" distR="114300" simplePos="0" relativeHeight="251671552" behindDoc="0" locked="0" layoutInCell="1" allowOverlap="1" wp14:anchorId="63EB64C5" wp14:editId="5885C4F0">
                        <wp:simplePos x="0" y="0"/>
                        <wp:positionH relativeFrom="margin">
                          <wp:posOffset>1720850</wp:posOffset>
                        </wp:positionH>
                        <wp:positionV relativeFrom="margin">
                          <wp:posOffset>419100</wp:posOffset>
                        </wp:positionV>
                        <wp:extent cx="1249045" cy="639445"/>
                        <wp:effectExtent l="0" t="0" r="0" b="0"/>
                        <wp:wrapSquare wrapText="bothSides"/>
                        <wp:docPr id="10" name="Picture 10" descr="do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g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904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028F21" w14:textId="1E05D366" w:rsidR="00A37870" w:rsidRPr="001F0F62" w:rsidRDefault="0045795E" w:rsidP="00A37870">
                  <w:pPr>
                    <w:pStyle w:val="Heading1"/>
                    <w:tabs>
                      <w:tab w:val="left" w:pos="6630"/>
                    </w:tabs>
                    <w:jc w:val="center"/>
                    <w:rPr>
                      <w:rFonts w:ascii="Baskerville" w:hAnsi="Baskerville"/>
                      <w:sz w:val="32"/>
                      <w:szCs w:val="32"/>
                    </w:rPr>
                  </w:pPr>
                  <w:r w:rsidRPr="001F0F62">
                    <w:rPr>
                      <w:rFonts w:ascii="Baskerville" w:hAnsi="Baskerville"/>
                      <w:noProof/>
                      <w:sz w:val="32"/>
                      <w:szCs w:val="32"/>
                      <w:lang w:eastAsia="en-US"/>
                    </w:rPr>
                    <mc:AlternateContent>
                      <mc:Choice Requires="wps">
                        <w:drawing>
                          <wp:anchor distT="0" distB="0" distL="114300" distR="114300" simplePos="0" relativeHeight="251675648" behindDoc="0" locked="0" layoutInCell="1" allowOverlap="1" wp14:anchorId="1EE11031" wp14:editId="70C2227F">
                            <wp:simplePos x="0" y="0"/>
                            <wp:positionH relativeFrom="column">
                              <wp:posOffset>2978150</wp:posOffset>
                            </wp:positionH>
                            <wp:positionV relativeFrom="paragraph">
                              <wp:posOffset>-621030</wp:posOffset>
                            </wp:positionV>
                            <wp:extent cx="16002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16002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DCF14" id="Straight Connector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pt,-48.9pt" to="360.5pt,-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" strokecolor="black [3200]" strokeweight="1pt">
                            <v:stroke joinstyle="miter"/>
                          </v:line>
                        </w:pict>
                      </mc:Fallback>
                    </mc:AlternateContent>
                  </w:r>
                  <w:r w:rsidR="001F0F62" w:rsidRPr="001F0F62">
                    <w:rPr>
                      <w:rFonts w:ascii="Baskerville" w:hAnsi="Baskerville"/>
                      <w:sz w:val="32"/>
                      <w:szCs w:val="32"/>
                    </w:rPr>
                    <w:t>1:1 Technology Policy</w:t>
                  </w:r>
                </w:p>
                <w:p w14:paraId="0C39BD42" w14:textId="77777777" w:rsidR="00A37870" w:rsidRPr="00A37870" w:rsidRDefault="00A37870" w:rsidP="00A37870"/>
                <w:p w14:paraId="1E1E3F68" w14:textId="4977AD2D" w:rsidR="00F57B73" w:rsidRDefault="00F57B73" w:rsidP="00A37870">
                  <w:pPr>
                    <w:spacing w:line="360" w:lineRule="auto"/>
                    <w:rPr>
                      <w:rFonts w:ascii="Georgia" w:eastAsia="MS Mincho" w:hAnsi="Georgia" w:cs="Times New Roman"/>
                      <w:color w:val="auto"/>
                      <w:lang w:eastAsia="en-US"/>
                    </w:rPr>
                  </w:pPr>
                  <w:r w:rsidRPr="00D06E5A">
                    <w:rPr>
                      <w:rFonts w:ascii="Georgia" w:eastAsia="MS Mincho" w:hAnsi="Georgia" w:cs="Times New Roman"/>
                      <w:color w:val="auto"/>
                      <w:lang w:eastAsia="en-US"/>
                    </w:rPr>
                    <w:t>Rankin County Scho</w:t>
                  </w:r>
                  <w:r w:rsidR="004F554F">
                    <w:rPr>
                      <w:rFonts w:ascii="Georgia" w:eastAsia="MS Mincho" w:hAnsi="Georgia" w:cs="Times New Roman"/>
                      <w:color w:val="auto"/>
                      <w:lang w:eastAsia="en-US"/>
                    </w:rPr>
                    <w:t>ol District (RCSD)/ Brandon Middle School (BM</w:t>
                  </w:r>
                  <w:r w:rsidRPr="00D06E5A">
                    <w:rPr>
                      <w:rFonts w:ascii="Georgia" w:eastAsia="MS Mincho" w:hAnsi="Georgia" w:cs="Times New Roman"/>
                      <w:color w:val="auto"/>
                      <w:lang w:eastAsia="en-US"/>
                    </w:rPr>
                    <w:t xml:space="preserve">S) provides </w:t>
                  </w:r>
                  <w:r w:rsidR="005D5B3D">
                    <w:rPr>
                      <w:rFonts w:ascii="Georgia" w:eastAsia="MS Mincho" w:hAnsi="Georgia" w:cs="Times New Roman"/>
                      <w:color w:val="auto"/>
                      <w:lang w:eastAsia="en-US"/>
                    </w:rPr>
                    <w:t>laptops</w:t>
                  </w:r>
                  <w:r w:rsidRPr="00D06E5A">
                    <w:rPr>
                      <w:rFonts w:ascii="Georgia" w:eastAsia="MS Mincho" w:hAnsi="Georgia" w:cs="Times New Roman"/>
                      <w:color w:val="auto"/>
                      <w:lang w:eastAsia="en-US"/>
                    </w:rPr>
                    <w:t xml:space="preserve"> to</w:t>
                  </w:r>
                  <w:r w:rsidR="009A6869">
                    <w:rPr>
                      <w:rFonts w:ascii="Georgia" w:eastAsia="MS Mincho" w:hAnsi="Georgia" w:cs="Times New Roman"/>
                      <w:color w:val="auto"/>
                      <w:lang w:eastAsia="en-US"/>
                    </w:rPr>
                    <w:t xml:space="preserve"> students in grades </w:t>
                  </w:r>
                  <w:r w:rsidR="004F554F">
                    <w:rPr>
                      <w:rFonts w:ascii="Georgia" w:eastAsia="MS Mincho" w:hAnsi="Georgia" w:cs="Times New Roman"/>
                      <w:color w:val="auto"/>
                      <w:lang w:eastAsia="en-US"/>
                    </w:rPr>
                    <w:t>7-8</w:t>
                  </w:r>
                  <w:r w:rsidR="009A6869">
                    <w:rPr>
                      <w:rFonts w:ascii="Georgia" w:eastAsia="MS Mincho" w:hAnsi="Georgia" w:cs="Times New Roman"/>
                      <w:color w:val="auto"/>
                      <w:lang w:eastAsia="en-US"/>
                    </w:rPr>
                    <w:t>th</w:t>
                  </w:r>
                  <w:r w:rsidR="004F554F">
                    <w:rPr>
                      <w:rFonts w:ascii="Georgia" w:eastAsia="MS Mincho" w:hAnsi="Georgia" w:cs="Times New Roman"/>
                      <w:color w:val="auto"/>
                      <w:lang w:eastAsia="en-US"/>
                    </w:rPr>
                    <w:t xml:space="preserve"> enrolled at Brandon Middle</w:t>
                  </w:r>
                  <w:r w:rsidRPr="00D06E5A">
                    <w:rPr>
                      <w:rFonts w:ascii="Georgia" w:eastAsia="MS Mincho" w:hAnsi="Georgia" w:cs="Times New Roman"/>
                      <w:color w:val="auto"/>
                      <w:lang w:eastAsia="en-US"/>
                    </w:rPr>
                    <w:t xml:space="preserve"> School.  Students must pay a yearly $50.00 fee to use </w:t>
                  </w:r>
                  <w:r w:rsidR="005D5B3D">
                    <w:rPr>
                      <w:rFonts w:ascii="Georgia" w:eastAsia="MS Mincho" w:hAnsi="Georgia" w:cs="Times New Roman"/>
                      <w:color w:val="auto"/>
                      <w:lang w:eastAsia="en-US"/>
                    </w:rPr>
                    <w:t>laptops</w:t>
                  </w:r>
                  <w:r w:rsidRPr="00D06E5A">
                    <w:rPr>
                      <w:rFonts w:ascii="Georgia" w:eastAsia="MS Mincho" w:hAnsi="Georgia" w:cs="Times New Roman"/>
                      <w:color w:val="auto"/>
                      <w:lang w:eastAsia="en-US"/>
                    </w:rPr>
                    <w:t xml:space="preserve">.  Student use of </w:t>
                  </w:r>
                  <w:r w:rsidR="005D5B3D">
                    <w:rPr>
                      <w:rFonts w:ascii="Georgia" w:eastAsia="MS Mincho" w:hAnsi="Georgia" w:cs="Times New Roman"/>
                      <w:color w:val="auto"/>
                      <w:lang w:eastAsia="en-US"/>
                    </w:rPr>
                    <w:t>laptops</w:t>
                  </w:r>
                  <w:r w:rsidRPr="00D06E5A">
                    <w:rPr>
                      <w:rFonts w:ascii="Georgia" w:eastAsia="MS Mincho" w:hAnsi="Georgia" w:cs="Times New Roman"/>
                      <w:color w:val="auto"/>
                      <w:lang w:eastAsia="en-US"/>
                    </w:rPr>
                    <w:t xml:space="preserve"> and school network is a privilege, not a right.  Students must follow all student computer rules and regulations.  </w:t>
                  </w:r>
                  <w:r w:rsidR="005D5B3D">
                    <w:rPr>
                      <w:rFonts w:ascii="Georgia" w:eastAsia="MS Mincho" w:hAnsi="Georgia" w:cs="Times New Roman"/>
                      <w:color w:val="auto"/>
                      <w:lang w:eastAsia="en-US"/>
                    </w:rPr>
                    <w:t>Laptops</w:t>
                  </w:r>
                  <w:r w:rsidRPr="00D06E5A">
                    <w:rPr>
                      <w:rFonts w:ascii="Georgia" w:eastAsia="MS Mincho" w:hAnsi="Georgia" w:cs="Times New Roman"/>
                      <w:color w:val="auto"/>
                      <w:lang w:eastAsia="en-US"/>
                    </w:rPr>
                    <w:t xml:space="preserve"> are the property of the RCSD and RCSD personnel reserve the right to monitor and inspect all </w:t>
                  </w:r>
                  <w:r w:rsidR="005D5B3D">
                    <w:rPr>
                      <w:rFonts w:ascii="Georgia" w:eastAsia="MS Mincho" w:hAnsi="Georgia" w:cs="Times New Roman"/>
                      <w:color w:val="auto"/>
                      <w:lang w:eastAsia="en-US"/>
                    </w:rPr>
                    <w:t>laptops</w:t>
                  </w:r>
                  <w:r w:rsidRPr="00D06E5A">
                    <w:rPr>
                      <w:rFonts w:ascii="Georgia" w:eastAsia="MS Mincho" w:hAnsi="Georgia" w:cs="Times New Roman"/>
                      <w:color w:val="auto"/>
                      <w:lang w:eastAsia="en-US"/>
                    </w:rPr>
                    <w:t xml:space="preserve"> and Internet activity at any time. Periodic checks of browser history and In</w:t>
                  </w:r>
                  <w:r>
                    <w:rPr>
                      <w:rFonts w:ascii="Georgia" w:eastAsia="MS Mincho" w:hAnsi="Georgia" w:cs="Times New Roman"/>
                      <w:color w:val="auto"/>
                      <w:lang w:eastAsia="en-US"/>
                    </w:rPr>
                    <w:t xml:space="preserve">ternet usage may be conducted.  </w:t>
                  </w:r>
                  <w:r w:rsidRPr="00D06E5A">
                    <w:rPr>
                      <w:rFonts w:ascii="Georgia" w:eastAsia="MS Mincho" w:hAnsi="Georgia" w:cs="Times New Roman"/>
                      <w:color w:val="auto"/>
                      <w:lang w:eastAsia="en-US"/>
                    </w:rPr>
                    <w:t xml:space="preserve">Students have no right to privacy on RCSD </w:t>
                  </w:r>
                  <w:r w:rsidR="005D5B3D">
                    <w:rPr>
                      <w:rFonts w:ascii="Georgia" w:eastAsia="MS Mincho" w:hAnsi="Georgia" w:cs="Times New Roman"/>
                      <w:color w:val="auto"/>
                      <w:lang w:eastAsia="en-US"/>
                    </w:rPr>
                    <w:t>laptops</w:t>
                  </w:r>
                  <w:r w:rsidRPr="00D06E5A">
                    <w:rPr>
                      <w:rFonts w:ascii="Georgia" w:eastAsia="MS Mincho" w:hAnsi="Georgia" w:cs="Times New Roman"/>
                      <w:color w:val="auto"/>
                      <w:lang w:eastAsia="en-US"/>
                    </w:rPr>
                    <w:t>.</w:t>
                  </w:r>
                </w:p>
                <w:p w14:paraId="097335A0" w14:textId="76E22B10" w:rsidR="00F57B73" w:rsidRDefault="00F57B73" w:rsidP="00D0031F">
                  <w:pPr>
                    <w:pStyle w:val="ListParagraph"/>
                    <w:numPr>
                      <w:ilvl w:val="0"/>
                      <w:numId w:val="6"/>
                    </w:numPr>
                    <w:spacing w:line="276" w:lineRule="auto"/>
                  </w:pPr>
                  <w:r>
                    <w:t>RCS</w:t>
                  </w:r>
                  <w:r w:rsidR="004F554F">
                    <w:t>D/BM</w:t>
                  </w:r>
                  <w:r>
                    <w:t xml:space="preserve">S assumes no responsibility for any charges made by students using an RCSD computer or violation of copyright laws. </w:t>
                  </w:r>
                </w:p>
                <w:p w14:paraId="23DD017C" w14:textId="77777777" w:rsidR="00F57B73" w:rsidRDefault="00F57B73" w:rsidP="00D0031F">
                  <w:pPr>
                    <w:pStyle w:val="ListParagraph"/>
                    <w:spacing w:line="276" w:lineRule="auto"/>
                  </w:pPr>
                </w:p>
                <w:p w14:paraId="708EBB06" w14:textId="77777777" w:rsidR="00F57B73" w:rsidRDefault="00F57B73" w:rsidP="00D0031F">
                  <w:pPr>
                    <w:pStyle w:val="ListParagraph"/>
                    <w:numPr>
                      <w:ilvl w:val="0"/>
                      <w:numId w:val="6"/>
                    </w:numPr>
                    <w:spacing w:line="276" w:lineRule="auto"/>
                  </w:pPr>
                  <w:r>
                    <w:t xml:space="preserve">Student security is a priority.  Students shall not give out personal information through the Internet.  This includes but not limited to, student user name, password, address, phone number, and photos. Students should contact school personnel if they </w:t>
                  </w:r>
                  <w:r w:rsidR="00D0031F">
                    <w:t xml:space="preserve">are contacted inappropriately or </w:t>
                  </w:r>
                  <w:r>
                    <w:t xml:space="preserve">receive photos </w:t>
                  </w:r>
                  <w:r w:rsidR="00D0031F">
                    <w:t>in violation of the established guidelines.</w:t>
                  </w:r>
                  <w:r>
                    <w:t xml:space="preserve"> </w:t>
                  </w:r>
                </w:p>
                <w:p w14:paraId="2EA9D23D" w14:textId="77777777" w:rsidR="00D0031F" w:rsidRDefault="00D0031F" w:rsidP="00D0031F">
                  <w:pPr>
                    <w:spacing w:line="276" w:lineRule="auto"/>
                  </w:pPr>
                </w:p>
                <w:p w14:paraId="43F327C8" w14:textId="42B15BF5" w:rsidR="00F57B73" w:rsidRDefault="00F57B73" w:rsidP="00D0031F">
                  <w:pPr>
                    <w:pStyle w:val="ListParagraph"/>
                    <w:numPr>
                      <w:ilvl w:val="0"/>
                      <w:numId w:val="6"/>
                    </w:numPr>
                    <w:spacing w:line="276" w:lineRule="auto"/>
                  </w:pPr>
                  <w:r>
                    <w:t>Students shall not attempt to make any repairs to the computer.  Any problem</w:t>
                  </w:r>
                  <w:r w:rsidR="004F554F">
                    <w:t>s or issues must be reported by filling out a student technology work order on the BMS website.</w:t>
                  </w:r>
                </w:p>
                <w:p w14:paraId="6249F148" w14:textId="77777777" w:rsidR="00F57B73" w:rsidRPr="00D06E5A" w:rsidRDefault="00F57B73" w:rsidP="00D06E5A">
                  <w:pPr>
                    <w:rPr>
                      <w:rFonts w:ascii="Georgia" w:hAnsi="Georgia"/>
                    </w:rPr>
                  </w:pPr>
                </w:p>
              </w:tc>
              <w:tc>
                <w:tcPr>
                  <w:tcW w:w="7560" w:type="dxa"/>
                </w:tcPr>
                <w:p w14:paraId="49BA37E3" w14:textId="77777777" w:rsidR="00F57B73" w:rsidRDefault="00F57B73" w:rsidP="00786429">
                  <w:pPr>
                    <w:pStyle w:val="Subtitle"/>
                    <w:spacing w:line="168" w:lineRule="auto"/>
                    <w:rPr>
                      <w:noProof/>
                      <w:lang w:eastAsia="en-US"/>
                    </w:rPr>
                  </w:pPr>
                </w:p>
              </w:tc>
              <w:tc>
                <w:tcPr>
                  <w:tcW w:w="7560" w:type="dxa"/>
                </w:tcPr>
                <w:p w14:paraId="07FEEC6A" w14:textId="77777777" w:rsidR="00F57B73" w:rsidRDefault="00F57B73" w:rsidP="00786429">
                  <w:pPr>
                    <w:pStyle w:val="Subtitle"/>
                    <w:spacing w:line="168" w:lineRule="auto"/>
                    <w:rPr>
                      <w:noProof/>
                      <w:lang w:eastAsia="en-US"/>
                    </w:rPr>
                  </w:pPr>
                </w:p>
              </w:tc>
            </w:tr>
            <w:tr w:rsidR="00F57B73" w14:paraId="0AC10F5D" w14:textId="77777777" w:rsidTr="00F57B73">
              <w:trPr>
                <w:gridAfter w:val="1"/>
                <w:wAfter w:w="360" w:type="dxa"/>
                <w:trHeight w:hRule="exact" w:val="1440"/>
              </w:trPr>
              <w:tc>
                <w:tcPr>
                  <w:tcW w:w="7560" w:type="dxa"/>
                  <w:vAlign w:val="bottom"/>
                </w:tcPr>
                <w:p w14:paraId="42B13B3C" w14:textId="77777777" w:rsidR="00F57B73" w:rsidRDefault="00F57B73"/>
              </w:tc>
              <w:tc>
                <w:tcPr>
                  <w:tcW w:w="7560" w:type="dxa"/>
                </w:tcPr>
                <w:p w14:paraId="243A4DD5" w14:textId="77777777" w:rsidR="00F57B73" w:rsidRDefault="00F57B73"/>
              </w:tc>
              <w:tc>
                <w:tcPr>
                  <w:tcW w:w="7560" w:type="dxa"/>
                </w:tcPr>
                <w:p w14:paraId="6BC8A078" w14:textId="77777777" w:rsidR="00F57B73" w:rsidRDefault="00F57B73"/>
              </w:tc>
            </w:tr>
          </w:tbl>
          <w:p w14:paraId="2B770853" w14:textId="77777777" w:rsidR="00D24BE9" w:rsidRDefault="00D24BE9"/>
        </w:tc>
        <w:tc>
          <w:tcPr>
            <w:tcW w:w="20" w:type="dxa"/>
          </w:tcPr>
          <w:p w14:paraId="10873212" w14:textId="77777777" w:rsidR="00D24BE9" w:rsidRDefault="00D24BE9" w:rsidP="00F57B73">
            <w:pPr>
              <w:ind w:left="-360" w:right="-430"/>
            </w:pPr>
          </w:p>
        </w:tc>
        <w:tc>
          <w:tcPr>
            <w:tcW w:w="2970" w:type="dxa"/>
          </w:tcPr>
          <w:tbl>
            <w:tblPr>
              <w:tblW w:w="14130" w:type="dxa"/>
              <w:tblInd w:w="430" w:type="dxa"/>
              <w:tblLayout w:type="fixed"/>
              <w:tblCellMar>
                <w:left w:w="288" w:type="dxa"/>
                <w:right w:w="288" w:type="dxa"/>
              </w:tblCellMar>
              <w:tblLook w:val="04A0" w:firstRow="1" w:lastRow="0" w:firstColumn="1" w:lastColumn="0" w:noHBand="0" w:noVBand="1"/>
              <w:tblDescription w:val="Layout for flyer sidebar"/>
            </w:tblPr>
            <w:tblGrid>
              <w:gridCol w:w="20"/>
              <w:gridCol w:w="2050"/>
              <w:gridCol w:w="540"/>
              <w:gridCol w:w="2340"/>
              <w:gridCol w:w="540"/>
              <w:gridCol w:w="2340"/>
              <w:gridCol w:w="540"/>
              <w:gridCol w:w="2340"/>
              <w:gridCol w:w="540"/>
              <w:gridCol w:w="2340"/>
              <w:gridCol w:w="540"/>
            </w:tblGrid>
            <w:tr w:rsidR="002B19EE" w14:paraId="7DB00A34" w14:textId="77777777" w:rsidTr="00F57B73">
              <w:trPr>
                <w:trHeight w:hRule="exact" w:val="15120"/>
              </w:trPr>
              <w:tc>
                <w:tcPr>
                  <w:tcW w:w="2610" w:type="dxa"/>
                  <w:gridSpan w:val="3"/>
                  <w:shd w:val="clear" w:color="auto" w:fill="FF0000" w:themeFill="accent2"/>
                  <w:vAlign w:val="center"/>
                </w:tcPr>
                <w:p w14:paraId="2D988ED1" w14:textId="6729EBD0" w:rsidR="002B19EE" w:rsidRDefault="005825C8" w:rsidP="008568BD">
                  <w:pPr>
                    <w:pStyle w:val="Line"/>
                  </w:pPr>
                  <w:r>
                    <w:rPr>
                      <w:noProof/>
                      <w:lang w:eastAsia="en-US"/>
                    </w:rPr>
                    <mc:AlternateContent>
                      <mc:Choice Requires="wps">
                        <w:drawing>
                          <wp:anchor distT="0" distB="0" distL="114300" distR="114300" simplePos="0" relativeHeight="251667456" behindDoc="0" locked="0" layoutInCell="1" allowOverlap="1" wp14:anchorId="070C9466" wp14:editId="7A7D4BE8">
                            <wp:simplePos x="0" y="0"/>
                            <wp:positionH relativeFrom="column">
                              <wp:posOffset>-367030</wp:posOffset>
                            </wp:positionH>
                            <wp:positionV relativeFrom="paragraph">
                              <wp:posOffset>-8895080</wp:posOffset>
                            </wp:positionV>
                            <wp:extent cx="1606550" cy="888873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606550" cy="88887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018507" w14:textId="794808BB" w:rsidR="00DE7969" w:rsidRDefault="00DE7969" w:rsidP="008568BD">
                                        <w:pPr>
                                          <w:spacing w:line="192" w:lineRule="auto"/>
                                          <w:jc w:val="center"/>
                                          <w:rPr>
                                            <w:rFonts w:ascii="Avenir Black" w:hAnsi="Avenir Black"/>
                                            <w:color w:val="FFFFFF" w:themeColor="background1"/>
                                            <w:sz w:val="36"/>
                                            <w:szCs w:val="36"/>
                                          </w:rPr>
                                        </w:pPr>
                                        <w:r>
                                          <w:rPr>
                                            <w:rFonts w:ascii="Avenir Black" w:hAnsi="Avenir Black"/>
                                            <w:color w:val="FFFFFF" w:themeColor="background1"/>
                                            <w:sz w:val="36"/>
                                            <w:szCs w:val="36"/>
                                          </w:rPr>
                                          <w:t>2</w:t>
                                        </w:r>
                                        <w:r w:rsidR="004E56E1">
                                          <w:rPr>
                                            <w:rFonts w:ascii="Avenir Black" w:hAnsi="Avenir Black"/>
                                            <w:color w:val="FFFFFF" w:themeColor="background1"/>
                                            <w:sz w:val="36"/>
                                            <w:szCs w:val="36"/>
                                          </w:rPr>
                                          <w:t>01</w:t>
                                        </w:r>
                                        <w:r w:rsidR="00EF0882">
                                          <w:rPr>
                                            <w:rFonts w:ascii="Avenir Black" w:hAnsi="Avenir Black"/>
                                            <w:color w:val="FFFFFF" w:themeColor="background1"/>
                                            <w:sz w:val="36"/>
                                            <w:szCs w:val="36"/>
                                          </w:rPr>
                                          <w:t>9</w:t>
                                        </w:r>
                                        <w:r w:rsidR="004E56E1">
                                          <w:rPr>
                                            <w:rFonts w:ascii="Avenir Black" w:hAnsi="Avenir Black"/>
                                            <w:color w:val="FFFFFF" w:themeColor="background1"/>
                                            <w:sz w:val="36"/>
                                            <w:szCs w:val="36"/>
                                          </w:rPr>
                                          <w:t>-</w:t>
                                        </w:r>
                                        <w:r w:rsidR="00EF0882">
                                          <w:rPr>
                                            <w:rFonts w:ascii="Avenir Black" w:hAnsi="Avenir Black"/>
                                            <w:color w:val="FFFFFF" w:themeColor="background1"/>
                                            <w:sz w:val="36"/>
                                            <w:szCs w:val="36"/>
                                          </w:rPr>
                                          <w:t>20</w:t>
                                        </w:r>
                                      </w:p>
                                      <w:p w14:paraId="368DA8D7" w14:textId="77777777" w:rsidR="00DE7969" w:rsidRDefault="00DE7969" w:rsidP="008568BD">
                                        <w:pPr>
                                          <w:spacing w:line="192" w:lineRule="auto"/>
                                          <w:jc w:val="center"/>
                                          <w:rPr>
                                            <w:rFonts w:ascii="Avenir Black" w:hAnsi="Avenir Black"/>
                                            <w:color w:val="FFFFFF" w:themeColor="background1"/>
                                            <w:sz w:val="36"/>
                                            <w:szCs w:val="36"/>
                                          </w:rPr>
                                        </w:pPr>
                                      </w:p>
                                      <w:p w14:paraId="399D16AB" w14:textId="77777777" w:rsidR="00DE7969" w:rsidRPr="008568BD" w:rsidRDefault="00DE7969" w:rsidP="008568BD">
                                        <w:pPr>
                                          <w:spacing w:line="192" w:lineRule="auto"/>
                                          <w:jc w:val="center"/>
                                          <w:rPr>
                                            <w:rFonts w:ascii="Avenir Black" w:hAnsi="Avenir Black"/>
                                            <w:color w:val="FFFFFF" w:themeColor="background1"/>
                                            <w:sz w:val="36"/>
                                            <w:szCs w:val="36"/>
                                          </w:rPr>
                                        </w:pPr>
                                        <w:r w:rsidRPr="008568BD">
                                          <w:rPr>
                                            <w:rFonts w:ascii="Avenir Black" w:hAnsi="Avenir Black"/>
                                            <w:color w:val="FFFFFF" w:themeColor="background1"/>
                                            <w:sz w:val="36"/>
                                            <w:szCs w:val="36"/>
                                          </w:rPr>
                                          <w:t>MacBook</w:t>
                                        </w:r>
                                      </w:p>
                                      <w:p w14:paraId="5A7B690C" w14:textId="77777777" w:rsidR="00DE7969" w:rsidRDefault="00DE7969" w:rsidP="008568BD">
                                        <w:pPr>
                                          <w:spacing w:line="192" w:lineRule="auto"/>
                                          <w:jc w:val="center"/>
                                          <w:rPr>
                                            <w:rFonts w:ascii="Avenir Black" w:hAnsi="Avenir Black"/>
                                            <w:color w:val="FFFFFF" w:themeColor="background1"/>
                                            <w:sz w:val="32"/>
                                            <w:szCs w:val="32"/>
                                          </w:rPr>
                                        </w:pPr>
                                        <w:r w:rsidRPr="008568BD">
                                          <w:rPr>
                                            <w:rFonts w:ascii="Avenir Black" w:hAnsi="Avenir Black"/>
                                            <w:color w:val="FFFFFF" w:themeColor="background1"/>
                                            <w:sz w:val="32"/>
                                            <w:szCs w:val="32"/>
                                          </w:rPr>
                                          <w:t>Accesso</w:t>
                                        </w:r>
                                        <w:r>
                                          <w:rPr>
                                            <w:rFonts w:ascii="Avenir Black" w:hAnsi="Avenir Black"/>
                                            <w:color w:val="FFFFFF" w:themeColor="background1"/>
                                            <w:sz w:val="32"/>
                                            <w:szCs w:val="32"/>
                                          </w:rPr>
                                          <w:t>ry</w:t>
                                        </w:r>
                                      </w:p>
                                      <w:p w14:paraId="4B79E3C6" w14:textId="77777777" w:rsidR="00DE7969" w:rsidRDefault="00DE7969" w:rsidP="008568BD">
                                        <w:pPr>
                                          <w:spacing w:line="192" w:lineRule="auto"/>
                                          <w:jc w:val="center"/>
                                          <w:rPr>
                                            <w:rFonts w:ascii="Avenir Black" w:hAnsi="Avenir Black"/>
                                            <w:color w:val="FFFFFF" w:themeColor="background1"/>
                                            <w:sz w:val="32"/>
                                            <w:szCs w:val="32"/>
                                          </w:rPr>
                                        </w:pPr>
                                        <w:r>
                                          <w:rPr>
                                            <w:rFonts w:ascii="Avenir Black" w:hAnsi="Avenir Black"/>
                                            <w:color w:val="FFFFFF" w:themeColor="background1"/>
                                            <w:sz w:val="32"/>
                                            <w:szCs w:val="32"/>
                                          </w:rPr>
                                          <w:t>Pricelist</w:t>
                                        </w:r>
                                      </w:p>
                                      <w:p w14:paraId="31C946E2" w14:textId="7CA73AF4" w:rsidR="00DE7969" w:rsidRPr="004172E0" w:rsidRDefault="00DE7969" w:rsidP="008568BD">
                                        <w:pPr>
                                          <w:spacing w:line="192" w:lineRule="auto"/>
                                          <w:jc w:val="center"/>
                                          <w:rPr>
                                            <w:rFonts w:ascii="Abadi MT Condensed Light" w:hAnsi="Abadi MT Condensed Light"/>
                                            <w:i/>
                                            <w:color w:val="FFFFFF" w:themeColor="background1"/>
                                            <w:sz w:val="32"/>
                                            <w:szCs w:val="32"/>
                                          </w:rPr>
                                        </w:pPr>
                                        <w:r>
                                          <w:rPr>
                                            <w:rFonts w:ascii="Abadi MT Condensed Light" w:hAnsi="Abadi MT Condensed Light"/>
                                            <w:i/>
                                            <w:color w:val="FFFFFF" w:themeColor="background1"/>
                                            <w:sz w:val="32"/>
                                            <w:szCs w:val="32"/>
                                          </w:rPr>
                                          <w:t>(</w:t>
                                        </w:r>
                                        <w:r w:rsidRPr="004172E0">
                                          <w:rPr>
                                            <w:rFonts w:ascii="Abadi MT Condensed Light" w:hAnsi="Abadi MT Condensed Light"/>
                                            <w:i/>
                                            <w:color w:val="FFFFFF" w:themeColor="background1"/>
                                            <w:sz w:val="32"/>
                                            <w:szCs w:val="32"/>
                                          </w:rPr>
                                          <w:t>Prices subject to change</w:t>
                                        </w:r>
                                        <w:r>
                                          <w:rPr>
                                            <w:rFonts w:ascii="Abadi MT Condensed Light" w:hAnsi="Abadi MT Condensed Light"/>
                                            <w:i/>
                                            <w:color w:val="FFFFFF" w:themeColor="background1"/>
                                            <w:sz w:val="32"/>
                                            <w:szCs w:val="32"/>
                                          </w:rPr>
                                          <w:t>)</w:t>
                                        </w:r>
                                      </w:p>
                                      <w:p w14:paraId="59A5DFB8" w14:textId="77777777" w:rsidR="00DE7969" w:rsidRPr="00BD71DB" w:rsidRDefault="00DE7969" w:rsidP="00870602">
                                        <w:pPr>
                                          <w:jc w:val="center"/>
                                          <w:rPr>
                                            <w:rFonts w:ascii="Georgia" w:hAnsi="Georgia"/>
                                            <w:color w:val="FFFFFF" w:themeColor="background1"/>
                                            <w:sz w:val="28"/>
                                            <w:szCs w:val="28"/>
                                          </w:rPr>
                                        </w:pPr>
                                        <w:r>
                                          <w:rPr>
                                            <w:rFonts w:ascii="Georgia" w:hAnsi="Georgia"/>
                                            <w:color w:val="FFFFFF" w:themeColor="background1"/>
                                            <w:sz w:val="28"/>
                                            <w:szCs w:val="28"/>
                                          </w:rPr>
                                          <w:t>________</w:t>
                                        </w:r>
                                      </w:p>
                                      <w:p w14:paraId="67BE6B0D" w14:textId="690FF258" w:rsidR="00DE7969" w:rsidRPr="00BD71DB" w:rsidRDefault="00DE7969" w:rsidP="008568BD">
                                        <w:pPr>
                                          <w:jc w:val="center"/>
                                          <w:rPr>
                                            <w:rFonts w:ascii="Georgia" w:hAnsi="Georgia"/>
                                            <w:color w:val="FFFFFF" w:themeColor="background1"/>
                                            <w:sz w:val="28"/>
                                            <w:szCs w:val="28"/>
                                          </w:rPr>
                                        </w:pPr>
                                        <w:r>
                                          <w:rPr>
                                            <w:rFonts w:ascii="Georgia" w:hAnsi="Georgia"/>
                                            <w:color w:val="FFFFFF" w:themeColor="background1"/>
                                            <w:sz w:val="28"/>
                                            <w:szCs w:val="28"/>
                                          </w:rPr>
                                          <w:t>*</w:t>
                                        </w:r>
                                        <w:r w:rsidRPr="00870602">
                                          <w:rPr>
                                            <w:rFonts w:ascii="Georgia" w:hAnsi="Georgia"/>
                                            <w:b/>
                                            <w:color w:val="FFFFFF" w:themeColor="background1"/>
                                            <w:sz w:val="28"/>
                                            <w:szCs w:val="28"/>
                                          </w:rPr>
                                          <w:t>Neoprene Sleeve</w:t>
                                        </w:r>
                                      </w:p>
                                      <w:p w14:paraId="0F1DCE1B" w14:textId="77777777" w:rsidR="00DE7969" w:rsidRPr="00BD71DB" w:rsidRDefault="00DE7969" w:rsidP="008568BD">
                                        <w:pPr>
                                          <w:jc w:val="center"/>
                                          <w:rPr>
                                            <w:rFonts w:ascii="Georgia" w:hAnsi="Georgia"/>
                                            <w:color w:val="FFFFFF" w:themeColor="background1"/>
                                            <w:sz w:val="28"/>
                                            <w:szCs w:val="28"/>
                                          </w:rPr>
                                        </w:pPr>
                                        <w:r w:rsidRPr="00BD71DB">
                                          <w:rPr>
                                            <w:rFonts w:ascii="Georgia" w:hAnsi="Georgia"/>
                                            <w:color w:val="FFFFFF" w:themeColor="background1"/>
                                            <w:sz w:val="28"/>
                                            <w:szCs w:val="28"/>
                                          </w:rPr>
                                          <w:t>$30.00</w:t>
                                        </w:r>
                                      </w:p>
                                      <w:p w14:paraId="0578A95E" w14:textId="432BE3E3" w:rsidR="00DE7969" w:rsidRPr="00BD71DB" w:rsidRDefault="00DE7969" w:rsidP="008568BD">
                                        <w:pPr>
                                          <w:jc w:val="center"/>
                                          <w:rPr>
                                            <w:rFonts w:ascii="Georgia" w:hAnsi="Georgia"/>
                                            <w:color w:val="FFFFFF" w:themeColor="background1"/>
                                            <w:sz w:val="28"/>
                                            <w:szCs w:val="28"/>
                                          </w:rPr>
                                        </w:pPr>
                                        <w:r>
                                          <w:rPr>
                                            <w:rFonts w:ascii="Georgia" w:hAnsi="Georgia"/>
                                            <w:color w:val="FFFFFF" w:themeColor="background1"/>
                                            <w:sz w:val="28"/>
                                            <w:szCs w:val="28"/>
                                          </w:rPr>
                                          <w:t>________</w:t>
                                        </w:r>
                                      </w:p>
                                      <w:p w14:paraId="52D5A428" w14:textId="22FB066E" w:rsidR="00DE7969" w:rsidRDefault="00DE7969" w:rsidP="004172E0">
                                        <w:pPr>
                                          <w:jc w:val="center"/>
                                          <w:rPr>
                                            <w:rFonts w:ascii="Georgia" w:hAnsi="Georgia"/>
                                            <w:color w:val="FFFFFF" w:themeColor="background1"/>
                                            <w:sz w:val="28"/>
                                            <w:szCs w:val="28"/>
                                          </w:rPr>
                                        </w:pPr>
                                        <w:r w:rsidRPr="00870602">
                                          <w:rPr>
                                            <w:rFonts w:ascii="Georgia" w:hAnsi="Georgia"/>
                                            <w:b/>
                                            <w:color w:val="FFFFFF" w:themeColor="background1"/>
                                            <w:sz w:val="28"/>
                                            <w:szCs w:val="28"/>
                                          </w:rPr>
                                          <w:t>*Power Cord</w:t>
                                        </w:r>
                                        <w:r>
                                          <w:rPr>
                                            <w:rFonts w:ascii="Georgia" w:hAnsi="Georgia"/>
                                            <w:color w:val="FFFFFF" w:themeColor="background1"/>
                                            <w:sz w:val="28"/>
                                            <w:szCs w:val="28"/>
                                          </w:rPr>
                                          <w:t xml:space="preserve"> $71</w:t>
                                        </w:r>
                                        <w:r w:rsidRPr="00BD71DB">
                                          <w:rPr>
                                            <w:rFonts w:ascii="Georgia" w:hAnsi="Georgia"/>
                                            <w:color w:val="FFFFFF" w:themeColor="background1"/>
                                            <w:sz w:val="28"/>
                                            <w:szCs w:val="28"/>
                                          </w:rPr>
                                          <w:t>.00</w:t>
                                        </w:r>
                                        <w:r>
                                          <w:rPr>
                                            <w:rFonts w:ascii="Georgia" w:hAnsi="Georgia"/>
                                            <w:color w:val="FFFFFF" w:themeColor="background1"/>
                                            <w:sz w:val="28"/>
                                            <w:szCs w:val="28"/>
                                          </w:rPr>
                                          <w:t xml:space="preserve"> </w:t>
                                        </w:r>
                                      </w:p>
                                      <w:p w14:paraId="67E682E3" w14:textId="48A9321B" w:rsidR="00DE7969" w:rsidRPr="001F0F62" w:rsidRDefault="00DE7969" w:rsidP="004172E0">
                                        <w:pPr>
                                          <w:jc w:val="center"/>
                                          <w:rPr>
                                            <w:rFonts w:ascii="Georgia" w:hAnsi="Georgia"/>
                                            <w:i/>
                                            <w:color w:val="FFFFFF" w:themeColor="background1"/>
                                            <w:sz w:val="28"/>
                                            <w:szCs w:val="28"/>
                                          </w:rPr>
                                        </w:pPr>
                                      </w:p>
                                      <w:p w14:paraId="1138245F" w14:textId="577BCB1C" w:rsidR="00DE7969" w:rsidRPr="00BD71DB" w:rsidRDefault="00DE7969" w:rsidP="00BD71DB">
                                        <w:pPr>
                                          <w:jc w:val="center"/>
                                          <w:rPr>
                                            <w:rFonts w:ascii="Georgia" w:hAnsi="Georgia"/>
                                            <w:color w:val="FFFFFF" w:themeColor="background1"/>
                                            <w:sz w:val="28"/>
                                            <w:szCs w:val="28"/>
                                          </w:rPr>
                                        </w:pPr>
                                        <w:r>
                                          <w:rPr>
                                            <w:rFonts w:ascii="Georgia" w:hAnsi="Georgia"/>
                                            <w:color w:val="FFFFFF" w:themeColor="background1"/>
                                            <w:sz w:val="28"/>
                                            <w:szCs w:val="28"/>
                                          </w:rPr>
                                          <w:t>________</w:t>
                                        </w:r>
                                      </w:p>
                                      <w:p w14:paraId="31D810A7" w14:textId="26479245" w:rsidR="00DE7969" w:rsidRPr="00870602" w:rsidRDefault="00DE7969" w:rsidP="00BD71DB">
                                        <w:pPr>
                                          <w:jc w:val="center"/>
                                          <w:rPr>
                                            <w:rFonts w:ascii="Georgia" w:hAnsi="Georgia" w:cs="Arial"/>
                                            <w:b/>
                                            <w:color w:val="FFFFFF" w:themeColor="background1"/>
                                            <w:sz w:val="26"/>
                                            <w:szCs w:val="26"/>
                                          </w:rPr>
                                        </w:pPr>
                                        <w:r w:rsidRPr="00870602">
                                          <w:rPr>
                                            <w:rFonts w:ascii="Georgia" w:hAnsi="Georgia" w:cs="Arial"/>
                                            <w:b/>
                                            <w:color w:val="FFFFFF" w:themeColor="background1"/>
                                            <w:sz w:val="26"/>
                                            <w:szCs w:val="26"/>
                                          </w:rPr>
                                          <w:t>*Protective           Clear hard shell</w:t>
                                        </w:r>
                                      </w:p>
                                      <w:p w14:paraId="49039CBA" w14:textId="346FCB01" w:rsidR="00DE7969" w:rsidRDefault="00DE7969" w:rsidP="008568BD">
                                        <w:pPr>
                                          <w:jc w:val="center"/>
                                          <w:rPr>
                                            <w:rFonts w:ascii="Georgia" w:hAnsi="Georgia" w:cs="Arial"/>
                                            <w:color w:val="FFFFFF" w:themeColor="background1"/>
                                            <w:sz w:val="26"/>
                                            <w:szCs w:val="26"/>
                                          </w:rPr>
                                        </w:pPr>
                                        <w:r w:rsidRPr="00BD71DB">
                                          <w:rPr>
                                            <w:rFonts w:ascii="Georgia" w:hAnsi="Georgia" w:cs="Arial"/>
                                            <w:color w:val="FFFFFF" w:themeColor="background1"/>
                                            <w:sz w:val="26"/>
                                            <w:szCs w:val="26"/>
                                          </w:rPr>
                                          <w:t xml:space="preserve">3 free </w:t>
                                        </w:r>
                                        <w:r>
                                          <w:rPr>
                                            <w:rFonts w:ascii="Georgia" w:hAnsi="Georgia" w:cs="Arial"/>
                                            <w:color w:val="FFFFFF" w:themeColor="background1"/>
                                            <w:sz w:val="26"/>
                                            <w:szCs w:val="26"/>
                                          </w:rPr>
                                          <w:t xml:space="preserve">replacements </w:t>
                                        </w:r>
                                        <w:r w:rsidRPr="00BD71DB">
                                          <w:rPr>
                                            <w:rFonts w:ascii="Georgia" w:hAnsi="Georgia" w:cs="Arial"/>
                                            <w:color w:val="FFFFFF" w:themeColor="background1"/>
                                            <w:sz w:val="26"/>
                                            <w:szCs w:val="26"/>
                                          </w:rPr>
                                          <w:t>over the c</w:t>
                                        </w:r>
                                        <w:r>
                                          <w:rPr>
                                            <w:rFonts w:ascii="Georgia" w:hAnsi="Georgia" w:cs="Arial"/>
                                            <w:color w:val="FFFFFF" w:themeColor="background1"/>
                                            <w:sz w:val="26"/>
                                            <w:szCs w:val="26"/>
                                          </w:rPr>
                                          <w:t>ourse of the life of the laptop or 1 a year.</w:t>
                                        </w:r>
                                        <w:r w:rsidRPr="00BD71DB">
                                          <w:rPr>
                                            <w:rFonts w:ascii="Georgia" w:hAnsi="Georgia" w:cs="Arial"/>
                                            <w:color w:val="FFFFFF" w:themeColor="background1"/>
                                            <w:sz w:val="26"/>
                                            <w:szCs w:val="26"/>
                                          </w:rPr>
                                          <w:t xml:space="preserve"> </w:t>
                                        </w:r>
                                      </w:p>
                                      <w:p w14:paraId="2AA05F0B" w14:textId="77777777" w:rsidR="00DE7969" w:rsidRPr="00BD71DB" w:rsidRDefault="00DE7969" w:rsidP="008568BD">
                                        <w:pPr>
                                          <w:jc w:val="center"/>
                                          <w:rPr>
                                            <w:rFonts w:ascii="Georgia" w:hAnsi="Georgia"/>
                                            <w:color w:val="FFFFFF" w:themeColor="background1"/>
                                            <w:sz w:val="28"/>
                                            <w:szCs w:val="28"/>
                                          </w:rPr>
                                        </w:pPr>
                                        <w:r w:rsidRPr="00BD71DB">
                                          <w:rPr>
                                            <w:rFonts w:ascii="Georgia" w:hAnsi="Georgia" w:cs="Arial"/>
                                            <w:color w:val="FFFFFF" w:themeColor="background1"/>
                                            <w:sz w:val="26"/>
                                            <w:szCs w:val="26"/>
                                          </w:rPr>
                                          <w:t>$10 after the 3rd free shell</w:t>
                                        </w:r>
                                      </w:p>
                                      <w:p w14:paraId="656AE9CF" w14:textId="77777777" w:rsidR="00DE7969" w:rsidRDefault="00DE7969"/>
                                      <w:p w14:paraId="5198889C" w14:textId="77777777" w:rsidR="00DE7969" w:rsidRDefault="00DE7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C9466" id="Text Box 1" o:spid="_x0000_s1027" type="#_x0000_t202" style="position:absolute;left:0;text-align:left;margin-left:-28.9pt;margin-top:-700.4pt;width:126.5pt;height:69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" filled="f" stroked="f">
                            <v:textbox>
                              <w:txbxContent>
                                <w:p w14:paraId="59018507" w14:textId="794808BB" w:rsidR="00DE7969" w:rsidRDefault="00DE7969" w:rsidP="008568BD">
                                  <w:pPr>
                                    <w:spacing w:line="192" w:lineRule="auto"/>
                                    <w:jc w:val="center"/>
                                    <w:rPr>
                                      <w:rFonts w:ascii="Avenir Black" w:hAnsi="Avenir Black"/>
                                      <w:color w:val="FFFFFF" w:themeColor="background1"/>
                                      <w:sz w:val="36"/>
                                      <w:szCs w:val="36"/>
                                    </w:rPr>
                                  </w:pPr>
                                  <w:r>
                                    <w:rPr>
                                      <w:rFonts w:ascii="Avenir Black" w:hAnsi="Avenir Black"/>
                                      <w:color w:val="FFFFFF" w:themeColor="background1"/>
                                      <w:sz w:val="36"/>
                                      <w:szCs w:val="36"/>
                                    </w:rPr>
                                    <w:t>2</w:t>
                                  </w:r>
                                  <w:r w:rsidR="004E56E1">
                                    <w:rPr>
                                      <w:rFonts w:ascii="Avenir Black" w:hAnsi="Avenir Black"/>
                                      <w:color w:val="FFFFFF" w:themeColor="background1"/>
                                      <w:sz w:val="36"/>
                                      <w:szCs w:val="36"/>
                                    </w:rPr>
                                    <w:t>01</w:t>
                                  </w:r>
                                  <w:r w:rsidR="00EF0882">
                                    <w:rPr>
                                      <w:rFonts w:ascii="Avenir Black" w:hAnsi="Avenir Black"/>
                                      <w:color w:val="FFFFFF" w:themeColor="background1"/>
                                      <w:sz w:val="36"/>
                                      <w:szCs w:val="36"/>
                                    </w:rPr>
                                    <w:t>9</w:t>
                                  </w:r>
                                  <w:r w:rsidR="004E56E1">
                                    <w:rPr>
                                      <w:rFonts w:ascii="Avenir Black" w:hAnsi="Avenir Black"/>
                                      <w:color w:val="FFFFFF" w:themeColor="background1"/>
                                      <w:sz w:val="36"/>
                                      <w:szCs w:val="36"/>
                                    </w:rPr>
                                    <w:t>-</w:t>
                                  </w:r>
                                  <w:r w:rsidR="00EF0882">
                                    <w:rPr>
                                      <w:rFonts w:ascii="Avenir Black" w:hAnsi="Avenir Black"/>
                                      <w:color w:val="FFFFFF" w:themeColor="background1"/>
                                      <w:sz w:val="36"/>
                                      <w:szCs w:val="36"/>
                                    </w:rPr>
                                    <w:t>20</w:t>
                                  </w:r>
                                </w:p>
                                <w:p w14:paraId="368DA8D7" w14:textId="77777777" w:rsidR="00DE7969" w:rsidRDefault="00DE7969" w:rsidP="008568BD">
                                  <w:pPr>
                                    <w:spacing w:line="192" w:lineRule="auto"/>
                                    <w:jc w:val="center"/>
                                    <w:rPr>
                                      <w:rFonts w:ascii="Avenir Black" w:hAnsi="Avenir Black"/>
                                      <w:color w:val="FFFFFF" w:themeColor="background1"/>
                                      <w:sz w:val="36"/>
                                      <w:szCs w:val="36"/>
                                    </w:rPr>
                                  </w:pPr>
                                </w:p>
                                <w:p w14:paraId="399D16AB" w14:textId="77777777" w:rsidR="00DE7969" w:rsidRPr="008568BD" w:rsidRDefault="00DE7969" w:rsidP="008568BD">
                                  <w:pPr>
                                    <w:spacing w:line="192" w:lineRule="auto"/>
                                    <w:jc w:val="center"/>
                                    <w:rPr>
                                      <w:rFonts w:ascii="Avenir Black" w:hAnsi="Avenir Black"/>
                                      <w:color w:val="FFFFFF" w:themeColor="background1"/>
                                      <w:sz w:val="36"/>
                                      <w:szCs w:val="36"/>
                                    </w:rPr>
                                  </w:pPr>
                                  <w:r w:rsidRPr="008568BD">
                                    <w:rPr>
                                      <w:rFonts w:ascii="Avenir Black" w:hAnsi="Avenir Black"/>
                                      <w:color w:val="FFFFFF" w:themeColor="background1"/>
                                      <w:sz w:val="36"/>
                                      <w:szCs w:val="36"/>
                                    </w:rPr>
                                    <w:t>MacBook</w:t>
                                  </w:r>
                                </w:p>
                                <w:p w14:paraId="5A7B690C" w14:textId="77777777" w:rsidR="00DE7969" w:rsidRDefault="00DE7969" w:rsidP="008568BD">
                                  <w:pPr>
                                    <w:spacing w:line="192" w:lineRule="auto"/>
                                    <w:jc w:val="center"/>
                                    <w:rPr>
                                      <w:rFonts w:ascii="Avenir Black" w:hAnsi="Avenir Black"/>
                                      <w:color w:val="FFFFFF" w:themeColor="background1"/>
                                      <w:sz w:val="32"/>
                                      <w:szCs w:val="32"/>
                                    </w:rPr>
                                  </w:pPr>
                                  <w:r w:rsidRPr="008568BD">
                                    <w:rPr>
                                      <w:rFonts w:ascii="Avenir Black" w:hAnsi="Avenir Black"/>
                                      <w:color w:val="FFFFFF" w:themeColor="background1"/>
                                      <w:sz w:val="32"/>
                                      <w:szCs w:val="32"/>
                                    </w:rPr>
                                    <w:t>Accesso</w:t>
                                  </w:r>
                                  <w:r>
                                    <w:rPr>
                                      <w:rFonts w:ascii="Avenir Black" w:hAnsi="Avenir Black"/>
                                      <w:color w:val="FFFFFF" w:themeColor="background1"/>
                                      <w:sz w:val="32"/>
                                      <w:szCs w:val="32"/>
                                    </w:rPr>
                                    <w:t>ry</w:t>
                                  </w:r>
                                </w:p>
                                <w:p w14:paraId="4B79E3C6" w14:textId="77777777" w:rsidR="00DE7969" w:rsidRDefault="00DE7969" w:rsidP="008568BD">
                                  <w:pPr>
                                    <w:spacing w:line="192" w:lineRule="auto"/>
                                    <w:jc w:val="center"/>
                                    <w:rPr>
                                      <w:rFonts w:ascii="Avenir Black" w:hAnsi="Avenir Black"/>
                                      <w:color w:val="FFFFFF" w:themeColor="background1"/>
                                      <w:sz w:val="32"/>
                                      <w:szCs w:val="32"/>
                                    </w:rPr>
                                  </w:pPr>
                                  <w:r>
                                    <w:rPr>
                                      <w:rFonts w:ascii="Avenir Black" w:hAnsi="Avenir Black"/>
                                      <w:color w:val="FFFFFF" w:themeColor="background1"/>
                                      <w:sz w:val="32"/>
                                      <w:szCs w:val="32"/>
                                    </w:rPr>
                                    <w:t>Pricelist</w:t>
                                  </w:r>
                                </w:p>
                                <w:p w14:paraId="31C946E2" w14:textId="7CA73AF4" w:rsidR="00DE7969" w:rsidRPr="004172E0" w:rsidRDefault="00DE7969" w:rsidP="008568BD">
                                  <w:pPr>
                                    <w:spacing w:line="192" w:lineRule="auto"/>
                                    <w:jc w:val="center"/>
                                    <w:rPr>
                                      <w:rFonts w:ascii="Abadi MT Condensed Light" w:hAnsi="Abadi MT Condensed Light"/>
                                      <w:i/>
                                      <w:color w:val="FFFFFF" w:themeColor="background1"/>
                                      <w:sz w:val="32"/>
                                      <w:szCs w:val="32"/>
                                    </w:rPr>
                                  </w:pPr>
                                  <w:r>
                                    <w:rPr>
                                      <w:rFonts w:ascii="Abadi MT Condensed Light" w:hAnsi="Abadi MT Condensed Light"/>
                                      <w:i/>
                                      <w:color w:val="FFFFFF" w:themeColor="background1"/>
                                      <w:sz w:val="32"/>
                                      <w:szCs w:val="32"/>
                                    </w:rPr>
                                    <w:t>(</w:t>
                                  </w:r>
                                  <w:r w:rsidRPr="004172E0">
                                    <w:rPr>
                                      <w:rFonts w:ascii="Abadi MT Condensed Light" w:hAnsi="Abadi MT Condensed Light"/>
                                      <w:i/>
                                      <w:color w:val="FFFFFF" w:themeColor="background1"/>
                                      <w:sz w:val="32"/>
                                      <w:szCs w:val="32"/>
                                    </w:rPr>
                                    <w:t>Prices subject to change</w:t>
                                  </w:r>
                                  <w:r>
                                    <w:rPr>
                                      <w:rFonts w:ascii="Abadi MT Condensed Light" w:hAnsi="Abadi MT Condensed Light"/>
                                      <w:i/>
                                      <w:color w:val="FFFFFF" w:themeColor="background1"/>
                                      <w:sz w:val="32"/>
                                      <w:szCs w:val="32"/>
                                    </w:rPr>
                                    <w:t>)</w:t>
                                  </w:r>
                                </w:p>
                                <w:p w14:paraId="59A5DFB8" w14:textId="77777777" w:rsidR="00DE7969" w:rsidRPr="00BD71DB" w:rsidRDefault="00DE7969" w:rsidP="00870602">
                                  <w:pPr>
                                    <w:jc w:val="center"/>
                                    <w:rPr>
                                      <w:rFonts w:ascii="Georgia" w:hAnsi="Georgia"/>
                                      <w:color w:val="FFFFFF" w:themeColor="background1"/>
                                      <w:sz w:val="28"/>
                                      <w:szCs w:val="28"/>
                                    </w:rPr>
                                  </w:pPr>
                                  <w:r>
                                    <w:rPr>
                                      <w:rFonts w:ascii="Georgia" w:hAnsi="Georgia"/>
                                      <w:color w:val="FFFFFF" w:themeColor="background1"/>
                                      <w:sz w:val="28"/>
                                      <w:szCs w:val="28"/>
                                    </w:rPr>
                                    <w:t>________</w:t>
                                  </w:r>
                                </w:p>
                                <w:p w14:paraId="67BE6B0D" w14:textId="690FF258" w:rsidR="00DE7969" w:rsidRPr="00BD71DB" w:rsidRDefault="00DE7969" w:rsidP="008568BD">
                                  <w:pPr>
                                    <w:jc w:val="center"/>
                                    <w:rPr>
                                      <w:rFonts w:ascii="Georgia" w:hAnsi="Georgia"/>
                                      <w:color w:val="FFFFFF" w:themeColor="background1"/>
                                      <w:sz w:val="28"/>
                                      <w:szCs w:val="28"/>
                                    </w:rPr>
                                  </w:pPr>
                                  <w:r>
                                    <w:rPr>
                                      <w:rFonts w:ascii="Georgia" w:hAnsi="Georgia"/>
                                      <w:color w:val="FFFFFF" w:themeColor="background1"/>
                                      <w:sz w:val="28"/>
                                      <w:szCs w:val="28"/>
                                    </w:rPr>
                                    <w:t>*</w:t>
                                  </w:r>
                                  <w:r w:rsidRPr="00870602">
                                    <w:rPr>
                                      <w:rFonts w:ascii="Georgia" w:hAnsi="Georgia"/>
                                      <w:b/>
                                      <w:color w:val="FFFFFF" w:themeColor="background1"/>
                                      <w:sz w:val="28"/>
                                      <w:szCs w:val="28"/>
                                    </w:rPr>
                                    <w:t>Neoprene Sleeve</w:t>
                                  </w:r>
                                </w:p>
                                <w:p w14:paraId="0F1DCE1B" w14:textId="77777777" w:rsidR="00DE7969" w:rsidRPr="00BD71DB" w:rsidRDefault="00DE7969" w:rsidP="008568BD">
                                  <w:pPr>
                                    <w:jc w:val="center"/>
                                    <w:rPr>
                                      <w:rFonts w:ascii="Georgia" w:hAnsi="Georgia"/>
                                      <w:color w:val="FFFFFF" w:themeColor="background1"/>
                                      <w:sz w:val="28"/>
                                      <w:szCs w:val="28"/>
                                    </w:rPr>
                                  </w:pPr>
                                  <w:r w:rsidRPr="00BD71DB">
                                    <w:rPr>
                                      <w:rFonts w:ascii="Georgia" w:hAnsi="Georgia"/>
                                      <w:color w:val="FFFFFF" w:themeColor="background1"/>
                                      <w:sz w:val="28"/>
                                      <w:szCs w:val="28"/>
                                    </w:rPr>
                                    <w:t>$30.00</w:t>
                                  </w:r>
                                </w:p>
                                <w:p w14:paraId="0578A95E" w14:textId="432BE3E3" w:rsidR="00DE7969" w:rsidRPr="00BD71DB" w:rsidRDefault="00DE7969" w:rsidP="008568BD">
                                  <w:pPr>
                                    <w:jc w:val="center"/>
                                    <w:rPr>
                                      <w:rFonts w:ascii="Georgia" w:hAnsi="Georgia"/>
                                      <w:color w:val="FFFFFF" w:themeColor="background1"/>
                                      <w:sz w:val="28"/>
                                      <w:szCs w:val="28"/>
                                    </w:rPr>
                                  </w:pPr>
                                  <w:r>
                                    <w:rPr>
                                      <w:rFonts w:ascii="Georgia" w:hAnsi="Georgia"/>
                                      <w:color w:val="FFFFFF" w:themeColor="background1"/>
                                      <w:sz w:val="28"/>
                                      <w:szCs w:val="28"/>
                                    </w:rPr>
                                    <w:t>________</w:t>
                                  </w:r>
                                </w:p>
                                <w:p w14:paraId="52D5A428" w14:textId="22FB066E" w:rsidR="00DE7969" w:rsidRDefault="00DE7969" w:rsidP="004172E0">
                                  <w:pPr>
                                    <w:jc w:val="center"/>
                                    <w:rPr>
                                      <w:rFonts w:ascii="Georgia" w:hAnsi="Georgia"/>
                                      <w:color w:val="FFFFFF" w:themeColor="background1"/>
                                      <w:sz w:val="28"/>
                                      <w:szCs w:val="28"/>
                                    </w:rPr>
                                  </w:pPr>
                                  <w:r w:rsidRPr="00870602">
                                    <w:rPr>
                                      <w:rFonts w:ascii="Georgia" w:hAnsi="Georgia"/>
                                      <w:b/>
                                      <w:color w:val="FFFFFF" w:themeColor="background1"/>
                                      <w:sz w:val="28"/>
                                      <w:szCs w:val="28"/>
                                    </w:rPr>
                                    <w:t>*Power Cord</w:t>
                                  </w:r>
                                  <w:r>
                                    <w:rPr>
                                      <w:rFonts w:ascii="Georgia" w:hAnsi="Georgia"/>
                                      <w:color w:val="FFFFFF" w:themeColor="background1"/>
                                      <w:sz w:val="28"/>
                                      <w:szCs w:val="28"/>
                                    </w:rPr>
                                    <w:t xml:space="preserve"> $71</w:t>
                                  </w:r>
                                  <w:r w:rsidRPr="00BD71DB">
                                    <w:rPr>
                                      <w:rFonts w:ascii="Georgia" w:hAnsi="Georgia"/>
                                      <w:color w:val="FFFFFF" w:themeColor="background1"/>
                                      <w:sz w:val="28"/>
                                      <w:szCs w:val="28"/>
                                    </w:rPr>
                                    <w:t>.00</w:t>
                                  </w:r>
                                  <w:r>
                                    <w:rPr>
                                      <w:rFonts w:ascii="Georgia" w:hAnsi="Georgia"/>
                                      <w:color w:val="FFFFFF" w:themeColor="background1"/>
                                      <w:sz w:val="28"/>
                                      <w:szCs w:val="28"/>
                                    </w:rPr>
                                    <w:t xml:space="preserve"> </w:t>
                                  </w:r>
                                </w:p>
                                <w:p w14:paraId="67E682E3" w14:textId="48A9321B" w:rsidR="00DE7969" w:rsidRPr="001F0F62" w:rsidRDefault="00DE7969" w:rsidP="004172E0">
                                  <w:pPr>
                                    <w:jc w:val="center"/>
                                    <w:rPr>
                                      <w:rFonts w:ascii="Georgia" w:hAnsi="Georgia"/>
                                      <w:i/>
                                      <w:color w:val="FFFFFF" w:themeColor="background1"/>
                                      <w:sz w:val="28"/>
                                      <w:szCs w:val="28"/>
                                    </w:rPr>
                                  </w:pPr>
                                </w:p>
                                <w:p w14:paraId="1138245F" w14:textId="577BCB1C" w:rsidR="00DE7969" w:rsidRPr="00BD71DB" w:rsidRDefault="00DE7969" w:rsidP="00BD71DB">
                                  <w:pPr>
                                    <w:jc w:val="center"/>
                                    <w:rPr>
                                      <w:rFonts w:ascii="Georgia" w:hAnsi="Georgia"/>
                                      <w:color w:val="FFFFFF" w:themeColor="background1"/>
                                      <w:sz w:val="28"/>
                                      <w:szCs w:val="28"/>
                                    </w:rPr>
                                  </w:pPr>
                                  <w:r>
                                    <w:rPr>
                                      <w:rFonts w:ascii="Georgia" w:hAnsi="Georgia"/>
                                      <w:color w:val="FFFFFF" w:themeColor="background1"/>
                                      <w:sz w:val="28"/>
                                      <w:szCs w:val="28"/>
                                    </w:rPr>
                                    <w:t>________</w:t>
                                  </w:r>
                                </w:p>
                                <w:p w14:paraId="31D810A7" w14:textId="26479245" w:rsidR="00DE7969" w:rsidRPr="00870602" w:rsidRDefault="00DE7969" w:rsidP="00BD71DB">
                                  <w:pPr>
                                    <w:jc w:val="center"/>
                                    <w:rPr>
                                      <w:rFonts w:ascii="Georgia" w:hAnsi="Georgia" w:cs="Arial"/>
                                      <w:b/>
                                      <w:color w:val="FFFFFF" w:themeColor="background1"/>
                                      <w:sz w:val="26"/>
                                      <w:szCs w:val="26"/>
                                    </w:rPr>
                                  </w:pPr>
                                  <w:r w:rsidRPr="00870602">
                                    <w:rPr>
                                      <w:rFonts w:ascii="Georgia" w:hAnsi="Georgia" w:cs="Arial"/>
                                      <w:b/>
                                      <w:color w:val="FFFFFF" w:themeColor="background1"/>
                                      <w:sz w:val="26"/>
                                      <w:szCs w:val="26"/>
                                    </w:rPr>
                                    <w:t>*Protective           Clear hard shell</w:t>
                                  </w:r>
                                </w:p>
                                <w:p w14:paraId="49039CBA" w14:textId="346FCB01" w:rsidR="00DE7969" w:rsidRDefault="00DE7969" w:rsidP="008568BD">
                                  <w:pPr>
                                    <w:jc w:val="center"/>
                                    <w:rPr>
                                      <w:rFonts w:ascii="Georgia" w:hAnsi="Georgia" w:cs="Arial"/>
                                      <w:color w:val="FFFFFF" w:themeColor="background1"/>
                                      <w:sz w:val="26"/>
                                      <w:szCs w:val="26"/>
                                    </w:rPr>
                                  </w:pPr>
                                  <w:r w:rsidRPr="00BD71DB">
                                    <w:rPr>
                                      <w:rFonts w:ascii="Georgia" w:hAnsi="Georgia" w:cs="Arial"/>
                                      <w:color w:val="FFFFFF" w:themeColor="background1"/>
                                      <w:sz w:val="26"/>
                                      <w:szCs w:val="26"/>
                                    </w:rPr>
                                    <w:t xml:space="preserve">3 free </w:t>
                                  </w:r>
                                  <w:r>
                                    <w:rPr>
                                      <w:rFonts w:ascii="Georgia" w:hAnsi="Georgia" w:cs="Arial"/>
                                      <w:color w:val="FFFFFF" w:themeColor="background1"/>
                                      <w:sz w:val="26"/>
                                      <w:szCs w:val="26"/>
                                    </w:rPr>
                                    <w:t xml:space="preserve">replacements </w:t>
                                  </w:r>
                                  <w:r w:rsidRPr="00BD71DB">
                                    <w:rPr>
                                      <w:rFonts w:ascii="Georgia" w:hAnsi="Georgia" w:cs="Arial"/>
                                      <w:color w:val="FFFFFF" w:themeColor="background1"/>
                                      <w:sz w:val="26"/>
                                      <w:szCs w:val="26"/>
                                    </w:rPr>
                                    <w:t>over the c</w:t>
                                  </w:r>
                                  <w:r>
                                    <w:rPr>
                                      <w:rFonts w:ascii="Georgia" w:hAnsi="Georgia" w:cs="Arial"/>
                                      <w:color w:val="FFFFFF" w:themeColor="background1"/>
                                      <w:sz w:val="26"/>
                                      <w:szCs w:val="26"/>
                                    </w:rPr>
                                    <w:t>ourse of the life of the laptop or 1 a year.</w:t>
                                  </w:r>
                                  <w:r w:rsidRPr="00BD71DB">
                                    <w:rPr>
                                      <w:rFonts w:ascii="Georgia" w:hAnsi="Georgia" w:cs="Arial"/>
                                      <w:color w:val="FFFFFF" w:themeColor="background1"/>
                                      <w:sz w:val="26"/>
                                      <w:szCs w:val="26"/>
                                    </w:rPr>
                                    <w:t xml:space="preserve"> </w:t>
                                  </w:r>
                                </w:p>
                                <w:p w14:paraId="2AA05F0B" w14:textId="77777777" w:rsidR="00DE7969" w:rsidRPr="00BD71DB" w:rsidRDefault="00DE7969" w:rsidP="008568BD">
                                  <w:pPr>
                                    <w:jc w:val="center"/>
                                    <w:rPr>
                                      <w:rFonts w:ascii="Georgia" w:hAnsi="Georgia"/>
                                      <w:color w:val="FFFFFF" w:themeColor="background1"/>
                                      <w:sz w:val="28"/>
                                      <w:szCs w:val="28"/>
                                    </w:rPr>
                                  </w:pPr>
                                  <w:r w:rsidRPr="00BD71DB">
                                    <w:rPr>
                                      <w:rFonts w:ascii="Georgia" w:hAnsi="Georgia" w:cs="Arial"/>
                                      <w:color w:val="FFFFFF" w:themeColor="background1"/>
                                      <w:sz w:val="26"/>
                                      <w:szCs w:val="26"/>
                                    </w:rPr>
                                    <w:t>$10 after the 3rd free shell</w:t>
                                  </w:r>
                                </w:p>
                                <w:p w14:paraId="656AE9CF" w14:textId="77777777" w:rsidR="00DE7969" w:rsidRDefault="00DE7969"/>
                                <w:p w14:paraId="5198889C" w14:textId="77777777" w:rsidR="00DE7969" w:rsidRDefault="00DE7969"/>
                              </w:txbxContent>
                            </v:textbox>
                            <w10:wrap type="square"/>
                          </v:shape>
                        </w:pict>
                      </mc:Fallback>
                    </mc:AlternateContent>
                  </w:r>
                  <w:r w:rsidR="002F40B7">
                    <w:rPr>
                      <w:noProof/>
                      <w:lang w:eastAsia="en-US"/>
                    </w:rPr>
                    <w:drawing>
                      <wp:anchor distT="0" distB="0" distL="114300" distR="114300" simplePos="0" relativeHeight="251662336" behindDoc="1" locked="0" layoutInCell="1" allowOverlap="1" wp14:anchorId="476C4C14" wp14:editId="4E4876C2">
                        <wp:simplePos x="0" y="0"/>
                        <wp:positionH relativeFrom="column">
                          <wp:posOffset>1468120</wp:posOffset>
                        </wp:positionH>
                        <wp:positionV relativeFrom="paragraph">
                          <wp:posOffset>-7666355</wp:posOffset>
                        </wp:positionV>
                        <wp:extent cx="1529715" cy="11417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MacBook.jpg"/>
                                <pic:cNvPicPr/>
                              </pic:nvPicPr>
                              <pic:blipFill>
                                <a:blip r:embed="rId10">
                                  <a:extLst>
                                    <a:ext uri="{28A0092B-C50C-407E-A947-70E740481C1C}">
                                      <a14:useLocalDpi xmlns:a14="http://schemas.microsoft.com/office/drawing/2010/main" val="0"/>
                                    </a:ext>
                                  </a:extLst>
                                </a:blip>
                                <a:stretch>
                                  <a:fillRect/>
                                </a:stretch>
                              </pic:blipFill>
                              <pic:spPr>
                                <a:xfrm>
                                  <a:off x="0" y="0"/>
                                  <a:ext cx="1529715" cy="1141730"/>
                                </a:xfrm>
                                <a:prstGeom prst="rect">
                                  <a:avLst/>
                                </a:prstGeom>
                              </pic:spPr>
                            </pic:pic>
                          </a:graphicData>
                        </a:graphic>
                        <wp14:sizeRelH relativeFrom="margin">
                          <wp14:pctWidth>0</wp14:pctWidth>
                        </wp14:sizeRelH>
                        <wp14:sizeRelV relativeFrom="margin">
                          <wp14:pctHeight>0</wp14:pctHeight>
                        </wp14:sizeRelV>
                      </wp:anchor>
                    </w:drawing>
                  </w:r>
                </w:p>
              </w:tc>
              <w:tc>
                <w:tcPr>
                  <w:tcW w:w="2880" w:type="dxa"/>
                  <w:gridSpan w:val="2"/>
                  <w:shd w:val="clear" w:color="auto" w:fill="FF0000" w:themeFill="accent2"/>
                </w:tcPr>
                <w:p w14:paraId="50ABBD32" w14:textId="77777777" w:rsidR="002B19EE" w:rsidRDefault="002B19EE" w:rsidP="003C438B">
                  <w:pPr>
                    <w:pStyle w:val="Heading2"/>
                    <w:ind w:left="72"/>
                  </w:pPr>
                </w:p>
              </w:tc>
              <w:tc>
                <w:tcPr>
                  <w:tcW w:w="2880" w:type="dxa"/>
                  <w:gridSpan w:val="2"/>
                  <w:shd w:val="clear" w:color="auto" w:fill="FF0000" w:themeFill="accent2"/>
                </w:tcPr>
                <w:p w14:paraId="6785F5C3" w14:textId="77777777" w:rsidR="002B19EE" w:rsidRDefault="002B19EE" w:rsidP="003C438B">
                  <w:pPr>
                    <w:pStyle w:val="Heading2"/>
                    <w:ind w:left="72"/>
                  </w:pPr>
                </w:p>
              </w:tc>
              <w:tc>
                <w:tcPr>
                  <w:tcW w:w="2880" w:type="dxa"/>
                  <w:gridSpan w:val="2"/>
                  <w:shd w:val="clear" w:color="auto" w:fill="FF0000" w:themeFill="accent2"/>
                </w:tcPr>
                <w:p w14:paraId="19322870" w14:textId="77777777" w:rsidR="002B19EE" w:rsidRDefault="002B19EE" w:rsidP="003C438B">
                  <w:pPr>
                    <w:pStyle w:val="Heading2"/>
                    <w:ind w:left="72"/>
                  </w:pPr>
                </w:p>
              </w:tc>
              <w:tc>
                <w:tcPr>
                  <w:tcW w:w="2880" w:type="dxa"/>
                  <w:gridSpan w:val="2"/>
                  <w:shd w:val="clear" w:color="auto" w:fill="FF0000" w:themeFill="accent2"/>
                </w:tcPr>
                <w:p w14:paraId="34460810" w14:textId="77777777" w:rsidR="002B19EE" w:rsidRDefault="002B19EE" w:rsidP="003C438B">
                  <w:pPr>
                    <w:pStyle w:val="Heading2"/>
                    <w:ind w:left="72"/>
                  </w:pPr>
                </w:p>
              </w:tc>
            </w:tr>
            <w:tr w:rsidR="002B19EE" w14:paraId="53C77238" w14:textId="77777777" w:rsidTr="00F57B73">
              <w:trPr>
                <w:gridBefore w:val="1"/>
                <w:gridAfter w:val="1"/>
                <w:wBefore w:w="20" w:type="dxa"/>
                <w:wAfter w:w="540" w:type="dxa"/>
                <w:trHeight w:hRule="exact" w:val="144"/>
              </w:trPr>
              <w:tc>
                <w:tcPr>
                  <w:tcW w:w="2050" w:type="dxa"/>
                </w:tcPr>
                <w:p w14:paraId="6584562A" w14:textId="77777777" w:rsidR="002B19EE" w:rsidRDefault="002B19EE"/>
              </w:tc>
              <w:tc>
                <w:tcPr>
                  <w:tcW w:w="2880" w:type="dxa"/>
                  <w:gridSpan w:val="2"/>
                </w:tcPr>
                <w:p w14:paraId="20EA6B0B" w14:textId="77777777" w:rsidR="002B19EE" w:rsidRDefault="002B19EE"/>
              </w:tc>
              <w:tc>
                <w:tcPr>
                  <w:tcW w:w="2880" w:type="dxa"/>
                  <w:gridSpan w:val="2"/>
                </w:tcPr>
                <w:p w14:paraId="5C193A0B" w14:textId="77777777" w:rsidR="002B19EE" w:rsidRDefault="002B19EE"/>
              </w:tc>
              <w:tc>
                <w:tcPr>
                  <w:tcW w:w="2880" w:type="dxa"/>
                  <w:gridSpan w:val="2"/>
                </w:tcPr>
                <w:p w14:paraId="4ED4A8EA" w14:textId="77777777" w:rsidR="002B19EE" w:rsidRDefault="002B19EE"/>
              </w:tc>
              <w:tc>
                <w:tcPr>
                  <w:tcW w:w="2880" w:type="dxa"/>
                  <w:gridSpan w:val="2"/>
                </w:tcPr>
                <w:p w14:paraId="4F60E895" w14:textId="77777777" w:rsidR="002B19EE" w:rsidRDefault="002B19EE"/>
              </w:tc>
            </w:tr>
            <w:tr w:rsidR="002B19EE" w14:paraId="47483F00" w14:textId="77777777" w:rsidTr="00F57B73">
              <w:trPr>
                <w:gridBefore w:val="1"/>
                <w:gridAfter w:val="1"/>
                <w:wBefore w:w="20" w:type="dxa"/>
                <w:wAfter w:w="540" w:type="dxa"/>
                <w:trHeight w:hRule="exact" w:val="3456"/>
              </w:trPr>
              <w:tc>
                <w:tcPr>
                  <w:tcW w:w="2050" w:type="dxa"/>
                  <w:shd w:val="clear" w:color="auto" w:fill="E03177" w:themeFill="accent1"/>
                  <w:vAlign w:val="center"/>
                </w:tcPr>
                <w:p w14:paraId="2575C33C" w14:textId="77777777" w:rsidR="002B19EE" w:rsidRDefault="002B19EE">
                  <w:pPr>
                    <w:pStyle w:val="Heading3"/>
                  </w:pPr>
                </w:p>
                <w:p w14:paraId="31CF9610" w14:textId="77777777" w:rsidR="002B19EE" w:rsidRDefault="002B19EE">
                  <w:pPr>
                    <w:pStyle w:val="ContactInfo"/>
                  </w:pPr>
                </w:p>
                <w:p w14:paraId="03BC9F4F" w14:textId="77777777" w:rsidR="002B19EE" w:rsidRDefault="00CF6B63">
                  <w:pPr>
                    <w:pStyle w:val="ContactInfo"/>
                  </w:pPr>
                  <w:sdt>
                    <w:sdtPr>
                      <w:id w:val="-1267527076"/>
                      <w:placeholder>
                        <w:docPart w:val="E6DF5D3F23754DA687BE58CEF96EEFFA"/>
                      </w:placeholder>
                      <w:temporary/>
                      <w:showingPlcHdr/>
                      <w:text w:multiLine="1"/>
                    </w:sdtPr>
                    <w:sdtEndPr/>
                    <w:sdtContent>
                      <w:r w:rsidR="002B19EE">
                        <w:t>[Web Address]</w:t>
                      </w:r>
                    </w:sdtContent>
                  </w:sdt>
                </w:p>
                <w:p w14:paraId="763855B7" w14:textId="77777777" w:rsidR="002B19EE" w:rsidRDefault="002B19EE" w:rsidP="00786429">
                  <w:pPr>
                    <w:pStyle w:val="Date"/>
                  </w:pPr>
                </w:p>
              </w:tc>
              <w:tc>
                <w:tcPr>
                  <w:tcW w:w="2880" w:type="dxa"/>
                  <w:gridSpan w:val="2"/>
                  <w:shd w:val="clear" w:color="auto" w:fill="E03177" w:themeFill="accent1"/>
                </w:tcPr>
                <w:p w14:paraId="6A3D3A46" w14:textId="77777777" w:rsidR="002B19EE" w:rsidRDefault="002B19EE">
                  <w:pPr>
                    <w:pStyle w:val="Heading3"/>
                  </w:pPr>
                </w:p>
              </w:tc>
              <w:tc>
                <w:tcPr>
                  <w:tcW w:w="2880" w:type="dxa"/>
                  <w:gridSpan w:val="2"/>
                  <w:shd w:val="clear" w:color="auto" w:fill="E03177" w:themeFill="accent1"/>
                </w:tcPr>
                <w:p w14:paraId="49F185BE" w14:textId="77777777" w:rsidR="002B19EE" w:rsidRDefault="002B19EE">
                  <w:pPr>
                    <w:pStyle w:val="Heading3"/>
                  </w:pPr>
                </w:p>
              </w:tc>
              <w:tc>
                <w:tcPr>
                  <w:tcW w:w="2880" w:type="dxa"/>
                  <w:gridSpan w:val="2"/>
                  <w:shd w:val="clear" w:color="auto" w:fill="E03177" w:themeFill="accent1"/>
                </w:tcPr>
                <w:p w14:paraId="51A49C98" w14:textId="77777777" w:rsidR="002B19EE" w:rsidRDefault="002B19EE">
                  <w:pPr>
                    <w:pStyle w:val="Heading3"/>
                  </w:pPr>
                </w:p>
              </w:tc>
              <w:tc>
                <w:tcPr>
                  <w:tcW w:w="2880" w:type="dxa"/>
                  <w:gridSpan w:val="2"/>
                  <w:shd w:val="clear" w:color="auto" w:fill="E03177" w:themeFill="accent1"/>
                </w:tcPr>
                <w:p w14:paraId="33185381" w14:textId="77777777" w:rsidR="002B19EE" w:rsidRDefault="002B19EE">
                  <w:pPr>
                    <w:pStyle w:val="Heading3"/>
                  </w:pPr>
                </w:p>
              </w:tc>
            </w:tr>
          </w:tbl>
          <w:p w14:paraId="39A5B340" w14:textId="77777777" w:rsidR="00D24BE9" w:rsidRDefault="00D24BE9"/>
        </w:tc>
      </w:tr>
    </w:tbl>
    <w:p w14:paraId="0AACB8B3" w14:textId="77777777" w:rsidR="005825C8" w:rsidRDefault="005825C8" w:rsidP="00F57B73">
      <w:pPr>
        <w:pStyle w:val="Heading1"/>
      </w:pPr>
    </w:p>
    <w:p w14:paraId="04FEC9D9" w14:textId="77777777" w:rsidR="00F57B73" w:rsidRDefault="00D06E5A" w:rsidP="0074606C">
      <w:pPr>
        <w:pStyle w:val="Heading1"/>
        <w:jc w:val="center"/>
      </w:pPr>
      <w:r w:rsidRPr="00D06E5A">
        <w:t>Computer Use and Care</w:t>
      </w:r>
    </w:p>
    <w:p w14:paraId="3D924BFF" w14:textId="77777777" w:rsidR="00F57B73" w:rsidRPr="00F57B73" w:rsidRDefault="00F57B73" w:rsidP="00F57B73"/>
    <w:p w14:paraId="307A3806" w14:textId="77777777" w:rsidR="00D06E5A" w:rsidRPr="00D06E5A" w:rsidRDefault="00D06E5A" w:rsidP="00F57B73">
      <w:pPr>
        <w:pStyle w:val="ListParagraph"/>
        <w:numPr>
          <w:ilvl w:val="0"/>
          <w:numId w:val="7"/>
        </w:numPr>
      </w:pPr>
      <w:r w:rsidRPr="00D06E5A">
        <w:t>No food or drink should be around the computer at any time.</w:t>
      </w:r>
    </w:p>
    <w:p w14:paraId="5BC41578" w14:textId="77777777" w:rsidR="00D06E5A" w:rsidRPr="00D06E5A" w:rsidRDefault="005D5B3D" w:rsidP="00F57B73">
      <w:pPr>
        <w:pStyle w:val="ListParagraph"/>
        <w:numPr>
          <w:ilvl w:val="0"/>
          <w:numId w:val="7"/>
        </w:numPr>
        <w:spacing w:line="276" w:lineRule="auto"/>
      </w:pPr>
      <w:r>
        <w:t>Laptops</w:t>
      </w:r>
      <w:r w:rsidR="00F83C52">
        <w:t xml:space="preserve"> must be equipped with the</w:t>
      </w:r>
      <w:r w:rsidR="00D06E5A" w:rsidRPr="00D06E5A">
        <w:t xml:space="preserve"> clear shell </w:t>
      </w:r>
      <w:r w:rsidR="00F83C52">
        <w:t xml:space="preserve">at </w:t>
      </w:r>
      <w:r w:rsidR="00D06E5A" w:rsidRPr="00D06E5A">
        <w:t xml:space="preserve">all times and </w:t>
      </w:r>
      <w:r w:rsidR="00F83C52">
        <w:t xml:space="preserve">must </w:t>
      </w:r>
      <w:r w:rsidR="00D06E5A" w:rsidRPr="00D06E5A">
        <w:t>be c</w:t>
      </w:r>
      <w:r w:rsidR="00D0031F">
        <w:t>arried in the bl</w:t>
      </w:r>
      <w:r w:rsidR="00F83C52">
        <w:t>ack RCSD sleeve, even if student carries a backpack.  Sleeve can be placed inside the backpack.</w:t>
      </w:r>
    </w:p>
    <w:p w14:paraId="0C788DE4" w14:textId="77777777" w:rsidR="00D06E5A" w:rsidRPr="00D06E5A" w:rsidRDefault="00F83C52" w:rsidP="00F57B73">
      <w:pPr>
        <w:pStyle w:val="ListParagraph"/>
        <w:numPr>
          <w:ilvl w:val="0"/>
          <w:numId w:val="7"/>
        </w:numPr>
        <w:spacing w:line="276" w:lineRule="auto"/>
      </w:pPr>
      <w:r>
        <w:t>Students</w:t>
      </w:r>
      <w:r w:rsidR="00D06E5A" w:rsidRPr="00D06E5A">
        <w:t xml:space="preserve"> are responsible for computer and charger at all times.  </w:t>
      </w:r>
      <w:r w:rsidR="005D5B3D">
        <w:t>Laptops</w:t>
      </w:r>
      <w:r w:rsidR="00D06E5A" w:rsidRPr="00D06E5A">
        <w:t xml:space="preserve"> </w:t>
      </w:r>
      <w:r>
        <w:t xml:space="preserve">and accessories </w:t>
      </w:r>
      <w:r w:rsidR="00D06E5A" w:rsidRPr="00D06E5A">
        <w:t>should not be left unattended</w:t>
      </w:r>
      <w:r w:rsidR="00D0031F">
        <w:t>.</w:t>
      </w:r>
    </w:p>
    <w:p w14:paraId="07E80985" w14:textId="77777777" w:rsidR="00D06E5A" w:rsidRPr="00D06E5A" w:rsidRDefault="00D06E5A" w:rsidP="00F57B73">
      <w:pPr>
        <w:pStyle w:val="ListParagraph"/>
        <w:numPr>
          <w:ilvl w:val="0"/>
          <w:numId w:val="7"/>
        </w:numPr>
        <w:spacing w:line="276" w:lineRule="auto"/>
      </w:pPr>
      <w:r w:rsidRPr="00D06E5A">
        <w:t>Music, videos, games, and pictures that are not required for coursework are not to be downloaded and/or saved on the computer</w:t>
      </w:r>
      <w:r w:rsidR="00D0031F">
        <w:t>.</w:t>
      </w:r>
    </w:p>
    <w:p w14:paraId="6BC1F4CD" w14:textId="77777777" w:rsidR="00D06E5A" w:rsidRPr="00D06E5A" w:rsidRDefault="00D06E5A" w:rsidP="00F57B73">
      <w:pPr>
        <w:pStyle w:val="ListParagraph"/>
        <w:numPr>
          <w:ilvl w:val="0"/>
          <w:numId w:val="7"/>
        </w:numPr>
        <w:spacing w:line="276" w:lineRule="auto"/>
      </w:pPr>
      <w:r w:rsidRPr="00D06E5A">
        <w:t>Internet search</w:t>
      </w:r>
      <w:r w:rsidR="00F83C52">
        <w:t>es</w:t>
      </w:r>
      <w:r w:rsidRPr="00D06E5A">
        <w:t xml:space="preserve"> and downloads should </w:t>
      </w:r>
      <w:r w:rsidR="00D0031F">
        <w:t xml:space="preserve">only </w:t>
      </w:r>
      <w:r w:rsidRPr="00D06E5A">
        <w:t>be for school related coursework</w:t>
      </w:r>
      <w:r w:rsidR="00D0031F">
        <w:t>.</w:t>
      </w:r>
    </w:p>
    <w:p w14:paraId="0AD9533D" w14:textId="77777777" w:rsidR="00D06E5A" w:rsidRPr="00D06E5A" w:rsidRDefault="00D06E5A" w:rsidP="00F57B73">
      <w:pPr>
        <w:pStyle w:val="ListParagraph"/>
        <w:numPr>
          <w:ilvl w:val="0"/>
          <w:numId w:val="7"/>
        </w:numPr>
        <w:spacing w:line="276" w:lineRule="auto"/>
      </w:pPr>
      <w:r w:rsidRPr="00D06E5A">
        <w:t>Outside email and message services are not allowed</w:t>
      </w:r>
      <w:r w:rsidR="00D0031F">
        <w:t>.</w:t>
      </w:r>
    </w:p>
    <w:p w14:paraId="4E5AFAE4" w14:textId="77777777" w:rsidR="00D06E5A" w:rsidRPr="00D06E5A" w:rsidRDefault="00D06E5A" w:rsidP="00F57B73">
      <w:pPr>
        <w:pStyle w:val="ListParagraph"/>
        <w:numPr>
          <w:ilvl w:val="0"/>
          <w:numId w:val="7"/>
        </w:numPr>
        <w:spacing w:line="276" w:lineRule="auto"/>
      </w:pPr>
      <w:r w:rsidRPr="00D06E5A">
        <w:t>Accessing, submitting, downloading, scanning, publishing, forwarding, posting, or displaying any material that is obscene, vulgar, sexually explicit/suggestive, threatening, discriminatory, and/or illegal is prohibited</w:t>
      </w:r>
      <w:r w:rsidR="00D0031F">
        <w:t>.</w:t>
      </w:r>
    </w:p>
    <w:p w14:paraId="1357CB5B" w14:textId="77777777" w:rsidR="00D06E5A" w:rsidRPr="004F554F" w:rsidRDefault="00D06E5A" w:rsidP="00F57B73">
      <w:pPr>
        <w:pStyle w:val="ListParagraph"/>
        <w:numPr>
          <w:ilvl w:val="0"/>
          <w:numId w:val="7"/>
        </w:numPr>
        <w:spacing w:line="276" w:lineRule="auto"/>
        <w:rPr>
          <w:b/>
        </w:rPr>
      </w:pPr>
      <w:r w:rsidRPr="004F554F">
        <w:rPr>
          <w:b/>
        </w:rPr>
        <w:t>Plagiarism of any work is prohibited</w:t>
      </w:r>
      <w:r w:rsidR="00D0031F" w:rsidRPr="004F554F">
        <w:rPr>
          <w:b/>
        </w:rPr>
        <w:t>.</w:t>
      </w:r>
    </w:p>
    <w:p w14:paraId="5454E2A5" w14:textId="0B58CF28" w:rsidR="00F83C52" w:rsidRPr="00D06E5A" w:rsidRDefault="00F83C52" w:rsidP="004172E0">
      <w:pPr>
        <w:pStyle w:val="ListParagraph"/>
        <w:numPr>
          <w:ilvl w:val="0"/>
          <w:numId w:val="7"/>
        </w:numPr>
        <w:spacing w:line="276" w:lineRule="auto"/>
      </w:pPr>
      <w:r w:rsidRPr="00D06E5A">
        <w:t xml:space="preserve">Neglect, malicious use, and/or vandalism of </w:t>
      </w:r>
      <w:r w:rsidR="005D5B3D">
        <w:t>laptops</w:t>
      </w:r>
      <w:r w:rsidRPr="00D06E5A">
        <w:t xml:space="preserve"> and/or school network is prohibited</w:t>
      </w:r>
      <w:r>
        <w:t>.</w:t>
      </w:r>
    </w:p>
    <w:p w14:paraId="5787B652" w14:textId="77777777" w:rsidR="00D06E5A" w:rsidRPr="00D06E5A" w:rsidRDefault="005D5B3D" w:rsidP="00F57B73">
      <w:pPr>
        <w:pStyle w:val="ListParagraph"/>
        <w:numPr>
          <w:ilvl w:val="0"/>
          <w:numId w:val="7"/>
        </w:numPr>
        <w:spacing w:line="276" w:lineRule="auto"/>
      </w:pPr>
      <w:r>
        <w:t>Laptops</w:t>
      </w:r>
      <w:r w:rsidR="00D06E5A" w:rsidRPr="00D06E5A">
        <w:t xml:space="preserve"> must be fully charged each day</w:t>
      </w:r>
      <w:r w:rsidR="00D0031F">
        <w:t>.</w:t>
      </w:r>
    </w:p>
    <w:p w14:paraId="0C6A5497" w14:textId="77777777" w:rsidR="00D06E5A" w:rsidRPr="00D06E5A" w:rsidRDefault="00D06E5A" w:rsidP="00F57B73">
      <w:pPr>
        <w:pStyle w:val="ListParagraph"/>
        <w:numPr>
          <w:ilvl w:val="0"/>
          <w:numId w:val="7"/>
        </w:numPr>
        <w:spacing w:line="276" w:lineRule="auto"/>
      </w:pPr>
      <w:r w:rsidRPr="00D06E5A">
        <w:t>Do not allow other students to use your computer or charger</w:t>
      </w:r>
      <w:r w:rsidR="00D0031F">
        <w:t>.</w:t>
      </w:r>
    </w:p>
    <w:p w14:paraId="663BCE70" w14:textId="77777777" w:rsidR="00D06E5A" w:rsidRDefault="005D5B3D" w:rsidP="00F57B73">
      <w:pPr>
        <w:pStyle w:val="ListParagraph"/>
        <w:numPr>
          <w:ilvl w:val="0"/>
          <w:numId w:val="7"/>
        </w:numPr>
        <w:spacing w:line="276" w:lineRule="auto"/>
      </w:pPr>
      <w:r>
        <w:t>Laptops</w:t>
      </w:r>
      <w:r w:rsidR="00D06E5A" w:rsidRPr="00D06E5A">
        <w:t xml:space="preserve"> should be shut down when not in use</w:t>
      </w:r>
      <w:r w:rsidR="00D0031F">
        <w:t>.</w:t>
      </w:r>
    </w:p>
    <w:p w14:paraId="7190CE64" w14:textId="5B4AD6F3" w:rsidR="00942A15" w:rsidRPr="00942A15" w:rsidRDefault="00942A15" w:rsidP="00942A15">
      <w:pPr>
        <w:widowControl w:val="0"/>
        <w:numPr>
          <w:ilvl w:val="0"/>
          <w:numId w:val="7"/>
        </w:numPr>
        <w:tabs>
          <w:tab w:val="left" w:pos="220"/>
          <w:tab w:val="left" w:pos="720"/>
        </w:tabs>
        <w:autoSpaceDE w:val="0"/>
        <w:autoSpaceDN w:val="0"/>
        <w:adjustRightInd w:val="0"/>
        <w:spacing w:after="0" w:line="240" w:lineRule="auto"/>
        <w:rPr>
          <w:rFonts w:cs="Roboto-Regular"/>
        </w:rPr>
      </w:pPr>
      <w:r w:rsidRPr="00942A15">
        <w:rPr>
          <w:rFonts w:cs="Roboto-Regular"/>
        </w:rPr>
        <w:t>Students will have access to social networking sites after school</w:t>
      </w:r>
      <w:r>
        <w:rPr>
          <w:rFonts w:cs="Roboto-Regular"/>
        </w:rPr>
        <w:t>.</w:t>
      </w:r>
    </w:p>
    <w:p w14:paraId="44BBBEBA" w14:textId="77777777" w:rsidR="00942A15" w:rsidRDefault="00942A15" w:rsidP="005825C8">
      <w:pPr>
        <w:spacing w:line="276" w:lineRule="auto"/>
      </w:pPr>
    </w:p>
    <w:p w14:paraId="5CD1958E" w14:textId="77777777" w:rsidR="005825C8" w:rsidRDefault="005825C8" w:rsidP="005825C8">
      <w:pPr>
        <w:spacing w:line="276" w:lineRule="auto"/>
      </w:pPr>
    </w:p>
    <w:p w14:paraId="05A317B8" w14:textId="31FCEBB6" w:rsidR="005825C8" w:rsidRDefault="005825C8" w:rsidP="005825C8">
      <w:pPr>
        <w:pStyle w:val="Heading1"/>
      </w:pPr>
      <w:r>
        <w:t>Tips for Parents</w:t>
      </w:r>
    </w:p>
    <w:p w14:paraId="3516425E" w14:textId="24A9AC12" w:rsidR="005825C8" w:rsidRDefault="003E6A4C" w:rsidP="005825C8">
      <w:r>
        <w:t>Parents are encouraged to:</w:t>
      </w:r>
    </w:p>
    <w:p w14:paraId="65436A0C" w14:textId="29219E59" w:rsidR="003E6A4C" w:rsidRPr="003E6A4C" w:rsidRDefault="003E6A4C" w:rsidP="003E6A4C">
      <w:pPr>
        <w:pStyle w:val="ListParagraph"/>
        <w:widowControl w:val="0"/>
        <w:numPr>
          <w:ilvl w:val="0"/>
          <w:numId w:val="17"/>
        </w:numPr>
        <w:autoSpaceDE w:val="0"/>
        <w:autoSpaceDN w:val="0"/>
        <w:adjustRightInd w:val="0"/>
        <w:ind w:left="1080"/>
        <w:rPr>
          <w:rFonts w:cs="Roboto-Regular"/>
        </w:rPr>
      </w:pPr>
      <w:r>
        <w:rPr>
          <w:rFonts w:cs="Roboto-Regular"/>
        </w:rPr>
        <w:t>S</w:t>
      </w:r>
      <w:r w:rsidRPr="003E6A4C">
        <w:rPr>
          <w:rFonts w:cs="Roboto-Regular"/>
        </w:rPr>
        <w:t>et and enforce rules for home Internet use</w:t>
      </w:r>
    </w:p>
    <w:p w14:paraId="750D3DF0" w14:textId="66483323" w:rsidR="003E6A4C" w:rsidRPr="003E6A4C" w:rsidRDefault="003E6A4C" w:rsidP="003E6A4C">
      <w:pPr>
        <w:pStyle w:val="ListParagraph"/>
        <w:widowControl w:val="0"/>
        <w:numPr>
          <w:ilvl w:val="0"/>
          <w:numId w:val="17"/>
        </w:numPr>
        <w:autoSpaceDE w:val="0"/>
        <w:autoSpaceDN w:val="0"/>
        <w:adjustRightInd w:val="0"/>
        <w:ind w:left="1080"/>
        <w:rPr>
          <w:rFonts w:cs="Roboto-Regular"/>
        </w:rPr>
      </w:pPr>
      <w:r w:rsidRPr="003E6A4C">
        <w:rPr>
          <w:rFonts w:cs="Roboto-Regular"/>
        </w:rPr>
        <w:t>Have computer in a common room </w:t>
      </w:r>
    </w:p>
    <w:p w14:paraId="180E1920" w14:textId="7FD66FF6" w:rsidR="003E6A4C" w:rsidRPr="003E6A4C" w:rsidRDefault="003E6A4C" w:rsidP="003E6A4C">
      <w:pPr>
        <w:widowControl w:val="0"/>
        <w:numPr>
          <w:ilvl w:val="0"/>
          <w:numId w:val="17"/>
        </w:numPr>
        <w:tabs>
          <w:tab w:val="left" w:pos="220"/>
          <w:tab w:val="left" w:pos="720"/>
        </w:tabs>
        <w:autoSpaceDE w:val="0"/>
        <w:autoSpaceDN w:val="0"/>
        <w:adjustRightInd w:val="0"/>
        <w:spacing w:after="0" w:line="240" w:lineRule="auto"/>
        <w:ind w:left="1080"/>
        <w:rPr>
          <w:rFonts w:cs="Roboto-Regular"/>
        </w:rPr>
      </w:pPr>
      <w:r>
        <w:rPr>
          <w:rFonts w:cs="Roboto-Regular"/>
        </w:rPr>
        <w:t>Set a t</w:t>
      </w:r>
      <w:r w:rsidRPr="003E6A4C">
        <w:rPr>
          <w:rFonts w:cs="Roboto-Regular"/>
        </w:rPr>
        <w:t>ime limit on Internet, instant messaging, social networking sites, online gaming, etc. </w:t>
      </w:r>
    </w:p>
    <w:p w14:paraId="6FE69AB1" w14:textId="7C89B379" w:rsidR="003E6A4C" w:rsidRPr="003E6A4C" w:rsidRDefault="003E6A4C" w:rsidP="003E6A4C">
      <w:pPr>
        <w:widowControl w:val="0"/>
        <w:numPr>
          <w:ilvl w:val="0"/>
          <w:numId w:val="17"/>
        </w:numPr>
        <w:tabs>
          <w:tab w:val="left" w:pos="220"/>
          <w:tab w:val="left" w:pos="720"/>
        </w:tabs>
        <w:autoSpaceDE w:val="0"/>
        <w:autoSpaceDN w:val="0"/>
        <w:adjustRightInd w:val="0"/>
        <w:spacing w:after="0" w:line="240" w:lineRule="auto"/>
        <w:ind w:left="1080"/>
        <w:rPr>
          <w:rFonts w:cs="Roboto-Regular"/>
        </w:rPr>
      </w:pPr>
      <w:r>
        <w:rPr>
          <w:rFonts w:cs="Roboto-Regular"/>
        </w:rPr>
        <w:t xml:space="preserve"> A</w:t>
      </w:r>
      <w:r w:rsidRPr="003E6A4C">
        <w:rPr>
          <w:rFonts w:cs="Roboto-Regular"/>
        </w:rPr>
        <w:t>sk and know student’s personal username and password</w:t>
      </w:r>
    </w:p>
    <w:p w14:paraId="0D5A2FDA" w14:textId="77777777" w:rsidR="003E6A4C" w:rsidRDefault="003E6A4C" w:rsidP="003E6A4C">
      <w:pPr>
        <w:widowControl w:val="0"/>
        <w:numPr>
          <w:ilvl w:val="0"/>
          <w:numId w:val="17"/>
        </w:numPr>
        <w:tabs>
          <w:tab w:val="left" w:pos="220"/>
          <w:tab w:val="left" w:pos="720"/>
        </w:tabs>
        <w:autoSpaceDE w:val="0"/>
        <w:autoSpaceDN w:val="0"/>
        <w:adjustRightInd w:val="0"/>
        <w:spacing w:after="0" w:line="240" w:lineRule="auto"/>
        <w:ind w:left="1080"/>
        <w:rPr>
          <w:rFonts w:cs="Roboto-Regular"/>
        </w:rPr>
      </w:pPr>
      <w:r w:rsidRPr="003E6A4C">
        <w:rPr>
          <w:rFonts w:cs="Roboto-Regular"/>
        </w:rPr>
        <w:t>Have a curfew for computer use. Place the computer in a common area to charge overnight.</w:t>
      </w:r>
    </w:p>
    <w:p w14:paraId="33AD7096" w14:textId="77777777" w:rsidR="003E6A4C" w:rsidRDefault="003E6A4C" w:rsidP="003E6A4C">
      <w:pPr>
        <w:widowControl w:val="0"/>
        <w:numPr>
          <w:ilvl w:val="0"/>
          <w:numId w:val="17"/>
        </w:numPr>
        <w:tabs>
          <w:tab w:val="left" w:pos="220"/>
          <w:tab w:val="left" w:pos="720"/>
        </w:tabs>
        <w:autoSpaceDE w:val="0"/>
        <w:autoSpaceDN w:val="0"/>
        <w:adjustRightInd w:val="0"/>
        <w:spacing w:after="0" w:line="240" w:lineRule="auto"/>
        <w:ind w:left="1080"/>
        <w:rPr>
          <w:rFonts w:cs="Roboto-Regular"/>
        </w:rPr>
      </w:pPr>
      <w:r w:rsidRPr="003E6A4C">
        <w:rPr>
          <w:rFonts w:cs="Roboto-Regular"/>
        </w:rPr>
        <w:t>Have access to students’ e-mail</w:t>
      </w:r>
    </w:p>
    <w:p w14:paraId="4B90F4EC" w14:textId="77777777" w:rsidR="003E6A4C" w:rsidRDefault="003E6A4C" w:rsidP="003E6A4C">
      <w:pPr>
        <w:widowControl w:val="0"/>
        <w:numPr>
          <w:ilvl w:val="0"/>
          <w:numId w:val="17"/>
        </w:numPr>
        <w:tabs>
          <w:tab w:val="left" w:pos="220"/>
          <w:tab w:val="left" w:pos="720"/>
        </w:tabs>
        <w:autoSpaceDE w:val="0"/>
        <w:autoSpaceDN w:val="0"/>
        <w:adjustRightInd w:val="0"/>
        <w:spacing w:after="0" w:line="240" w:lineRule="auto"/>
        <w:ind w:left="1080"/>
        <w:rPr>
          <w:rFonts w:cs="Roboto-Regular"/>
        </w:rPr>
      </w:pPr>
      <w:r w:rsidRPr="003E6A4C">
        <w:rPr>
          <w:rFonts w:cs="Roboto-Regular"/>
        </w:rPr>
        <w:t>Monitor messages sent</w:t>
      </w:r>
    </w:p>
    <w:p w14:paraId="66D39C30" w14:textId="1310EF0F" w:rsidR="003E6A4C" w:rsidRPr="003E6A4C" w:rsidRDefault="003E6A4C" w:rsidP="003E6A4C">
      <w:pPr>
        <w:widowControl w:val="0"/>
        <w:numPr>
          <w:ilvl w:val="0"/>
          <w:numId w:val="17"/>
        </w:numPr>
        <w:tabs>
          <w:tab w:val="left" w:pos="220"/>
          <w:tab w:val="left" w:pos="720"/>
        </w:tabs>
        <w:autoSpaceDE w:val="0"/>
        <w:autoSpaceDN w:val="0"/>
        <w:adjustRightInd w:val="0"/>
        <w:spacing w:after="0" w:line="240" w:lineRule="auto"/>
        <w:ind w:left="1080"/>
        <w:rPr>
          <w:rFonts w:cs="Roboto-Regular"/>
        </w:rPr>
      </w:pPr>
      <w:r w:rsidRPr="003E6A4C">
        <w:rPr>
          <w:rFonts w:cs="Roboto-Regular"/>
        </w:rPr>
        <w:t>Monitor their child’s activities on social networking sites and ensure that private data is not posted online.</w:t>
      </w:r>
    </w:p>
    <w:p w14:paraId="0A0BA9DE" w14:textId="1DF413EC" w:rsidR="004172E0" w:rsidRDefault="004172E0" w:rsidP="00F80763"/>
    <w:p w14:paraId="37ACFD9B" w14:textId="77777777" w:rsidR="00EF0882" w:rsidRPr="00F80763" w:rsidRDefault="00EF0882" w:rsidP="00F80763"/>
    <w:p w14:paraId="6D6B1262" w14:textId="50E53FA7" w:rsidR="00F57B73" w:rsidRPr="00F80763" w:rsidRDefault="004F554F" w:rsidP="00F57B73">
      <w:pPr>
        <w:pStyle w:val="Heading1"/>
        <w:jc w:val="center"/>
        <w:rPr>
          <w:sz w:val="32"/>
          <w:szCs w:val="32"/>
        </w:rPr>
      </w:pPr>
      <w:r>
        <w:rPr>
          <w:sz w:val="32"/>
          <w:szCs w:val="32"/>
        </w:rPr>
        <w:lastRenderedPageBreak/>
        <w:t>Brandon Middle</w:t>
      </w:r>
      <w:r w:rsidR="00F57B73" w:rsidRPr="00F80763">
        <w:rPr>
          <w:sz w:val="32"/>
          <w:szCs w:val="32"/>
        </w:rPr>
        <w:t xml:space="preserve"> School Technology Consequences</w:t>
      </w:r>
    </w:p>
    <w:p w14:paraId="3FAD280C" w14:textId="77777777" w:rsidR="00F57B73" w:rsidRDefault="00F57B73" w:rsidP="00F57B73">
      <w:pPr>
        <w:spacing w:line="240" w:lineRule="auto"/>
        <w:rPr>
          <w:b/>
        </w:rPr>
      </w:pPr>
    </w:p>
    <w:p w14:paraId="42ADD6B4" w14:textId="77777777" w:rsidR="004E56E1" w:rsidRPr="004E56E1" w:rsidRDefault="004E56E1" w:rsidP="004E56E1">
      <w:pPr>
        <w:spacing w:line="240" w:lineRule="auto"/>
        <w:jc w:val="center"/>
        <w:rPr>
          <w:rFonts w:ascii="Times New Roman" w:eastAsia="Times New Roman" w:hAnsi="Times New Roman" w:cs="Times New Roman"/>
          <w:color w:val="auto"/>
          <w:lang w:eastAsia="en-US"/>
        </w:rPr>
      </w:pPr>
      <w:r w:rsidRPr="004E56E1">
        <w:rPr>
          <w:rFonts w:ascii="Georgia" w:eastAsia="Times New Roman" w:hAnsi="Georgia" w:cs="Times New Roman"/>
          <w:b/>
          <w:bCs/>
          <w:color w:val="333333"/>
          <w:sz w:val="28"/>
          <w:szCs w:val="28"/>
          <w:lang w:eastAsia="en-US"/>
        </w:rPr>
        <w:t>Inappropriate content</w:t>
      </w:r>
    </w:p>
    <w:p w14:paraId="22128970" w14:textId="61772444" w:rsidR="004E56E1" w:rsidRPr="004E56E1" w:rsidRDefault="004E56E1" w:rsidP="004E56E1">
      <w:pPr>
        <w:spacing w:line="240" w:lineRule="auto"/>
        <w:jc w:val="center"/>
        <w:rPr>
          <w:rFonts w:ascii="Times New Roman" w:eastAsia="Times New Roman" w:hAnsi="Times New Roman" w:cs="Times New Roman"/>
          <w:color w:val="auto"/>
          <w:lang w:eastAsia="en-US"/>
        </w:rPr>
      </w:pPr>
      <w:r w:rsidRPr="004E56E1">
        <w:rPr>
          <w:rFonts w:ascii="Georgia" w:eastAsia="Times New Roman" w:hAnsi="Georgia" w:cs="Times New Roman"/>
          <w:color w:val="333333"/>
          <w:lang w:eastAsia="en-US"/>
        </w:rPr>
        <w:t xml:space="preserve">(includes </w:t>
      </w:r>
      <w:r w:rsidR="00953869">
        <w:rPr>
          <w:rFonts w:ascii="Georgia" w:eastAsia="Times New Roman" w:hAnsi="Georgia" w:cs="Times New Roman"/>
          <w:color w:val="333333"/>
          <w:lang w:eastAsia="en-US"/>
        </w:rPr>
        <w:t xml:space="preserve">inappropriate internet searches, </w:t>
      </w:r>
      <w:r w:rsidRPr="004E56E1">
        <w:rPr>
          <w:rFonts w:ascii="Georgia" w:eastAsia="Times New Roman" w:hAnsi="Georgia" w:cs="Times New Roman"/>
          <w:color w:val="333333"/>
          <w:lang w:eastAsia="en-US"/>
        </w:rPr>
        <w:t>pictures of guns, alcohol, tobacco products, vulgar language, inappropriate conversations in messages and/ or emails, etc.)</w:t>
      </w:r>
    </w:p>
    <w:p w14:paraId="3C2F638E" w14:textId="77777777" w:rsidR="004E56E1" w:rsidRPr="004E56E1" w:rsidRDefault="004E56E1" w:rsidP="004E56E1">
      <w:pPr>
        <w:spacing w:after="0" w:line="240" w:lineRule="auto"/>
        <w:rPr>
          <w:rFonts w:ascii="Times New Roman" w:eastAsia="Times New Roman" w:hAnsi="Times New Roman" w:cs="Times New Roman"/>
          <w:color w:val="auto"/>
          <w:lang w:eastAsia="en-US"/>
        </w:rPr>
      </w:pPr>
    </w:p>
    <w:p w14:paraId="010B1E93" w14:textId="3F4A0884" w:rsidR="004E56E1" w:rsidRPr="004E56E1" w:rsidRDefault="004E56E1" w:rsidP="004E56E1">
      <w:pPr>
        <w:spacing w:line="240" w:lineRule="auto"/>
        <w:rPr>
          <w:rFonts w:ascii="Times New Roman" w:eastAsia="Times New Roman" w:hAnsi="Times New Roman" w:cs="Times New Roman"/>
          <w:color w:val="auto"/>
          <w:lang w:eastAsia="en-US"/>
        </w:rPr>
      </w:pPr>
      <w:r w:rsidRPr="004E56E1">
        <w:rPr>
          <w:rFonts w:ascii="Georgia" w:eastAsia="Times New Roman" w:hAnsi="Georgia" w:cs="Times New Roman"/>
          <w:b/>
          <w:bCs/>
          <w:color w:val="333333"/>
          <w:lang w:eastAsia="en-US"/>
        </w:rPr>
        <w:t>1</w:t>
      </w:r>
      <w:r w:rsidRPr="004E56E1">
        <w:rPr>
          <w:rFonts w:ascii="Georgia" w:eastAsia="Times New Roman" w:hAnsi="Georgia" w:cs="Times New Roman"/>
          <w:b/>
          <w:bCs/>
          <w:color w:val="333333"/>
          <w:sz w:val="14"/>
          <w:szCs w:val="14"/>
          <w:vertAlign w:val="superscript"/>
          <w:lang w:eastAsia="en-US"/>
        </w:rPr>
        <w:t>st</w:t>
      </w:r>
      <w:r w:rsidRPr="004E56E1">
        <w:rPr>
          <w:rFonts w:ascii="Georgia" w:eastAsia="Times New Roman" w:hAnsi="Georgia" w:cs="Times New Roman"/>
          <w:b/>
          <w:bCs/>
          <w:color w:val="333333"/>
          <w:lang w:eastAsia="en-US"/>
        </w:rPr>
        <w:t xml:space="preserve"> offense</w:t>
      </w:r>
      <w:r w:rsidRPr="004E56E1">
        <w:rPr>
          <w:rFonts w:ascii="Georgia" w:eastAsia="Times New Roman" w:hAnsi="Georgia" w:cs="Times New Roman"/>
          <w:color w:val="333333"/>
          <w:lang w:eastAsia="en-US"/>
        </w:rPr>
        <w:t xml:space="preserve">: </w:t>
      </w:r>
      <w:r w:rsidR="00AD7E79" w:rsidRPr="004E56E1">
        <w:rPr>
          <w:rFonts w:ascii="Georgia" w:eastAsia="Times New Roman" w:hAnsi="Georgia" w:cs="Times New Roman"/>
          <w:color w:val="333333"/>
          <w:lang w:eastAsia="en-US"/>
        </w:rPr>
        <w:t>1-day</w:t>
      </w:r>
      <w:r w:rsidRPr="004E56E1">
        <w:rPr>
          <w:rFonts w:ascii="Georgia" w:eastAsia="Times New Roman" w:hAnsi="Georgia" w:cs="Times New Roman"/>
          <w:color w:val="333333"/>
          <w:lang w:eastAsia="en-US"/>
        </w:rPr>
        <w:t xml:space="preserve"> </w:t>
      </w:r>
      <w:r w:rsidR="00AB36C9">
        <w:rPr>
          <w:rFonts w:ascii="Georgia" w:eastAsia="Times New Roman" w:hAnsi="Georgia" w:cs="Times New Roman"/>
          <w:color w:val="333333"/>
          <w:lang w:eastAsia="en-US"/>
        </w:rPr>
        <w:t>ISS</w:t>
      </w:r>
      <w:r w:rsidRPr="004E56E1">
        <w:rPr>
          <w:rFonts w:ascii="Georgia" w:eastAsia="Times New Roman" w:hAnsi="Georgia" w:cs="Times New Roman"/>
          <w:color w:val="333333"/>
          <w:lang w:eastAsia="en-US"/>
        </w:rPr>
        <w:t xml:space="preserve"> and one week of computer probation, which includes the loss of home computer privileges. </w:t>
      </w:r>
    </w:p>
    <w:p w14:paraId="22A094AB" w14:textId="1F082184" w:rsidR="004E56E1" w:rsidRPr="004E56E1" w:rsidRDefault="004E56E1" w:rsidP="004E56E1">
      <w:pPr>
        <w:spacing w:line="240" w:lineRule="auto"/>
        <w:rPr>
          <w:rFonts w:ascii="Times New Roman" w:eastAsia="Times New Roman" w:hAnsi="Times New Roman" w:cs="Times New Roman"/>
          <w:color w:val="auto"/>
          <w:lang w:eastAsia="en-US"/>
        </w:rPr>
      </w:pPr>
      <w:r w:rsidRPr="004E56E1">
        <w:rPr>
          <w:rFonts w:ascii="Georgia" w:eastAsia="Times New Roman" w:hAnsi="Georgia" w:cs="Times New Roman"/>
          <w:b/>
          <w:bCs/>
          <w:color w:val="333333"/>
          <w:lang w:eastAsia="en-US"/>
        </w:rPr>
        <w:t>2</w:t>
      </w:r>
      <w:r w:rsidRPr="004E56E1">
        <w:rPr>
          <w:rFonts w:ascii="Georgia" w:eastAsia="Times New Roman" w:hAnsi="Georgia" w:cs="Times New Roman"/>
          <w:b/>
          <w:bCs/>
          <w:color w:val="333333"/>
          <w:sz w:val="14"/>
          <w:szCs w:val="14"/>
          <w:vertAlign w:val="superscript"/>
          <w:lang w:eastAsia="en-US"/>
        </w:rPr>
        <w:t>nd</w:t>
      </w:r>
      <w:r w:rsidRPr="004E56E1">
        <w:rPr>
          <w:rFonts w:ascii="Georgia" w:eastAsia="Times New Roman" w:hAnsi="Georgia" w:cs="Times New Roman"/>
          <w:b/>
          <w:bCs/>
          <w:color w:val="333333"/>
          <w:lang w:eastAsia="en-US"/>
        </w:rPr>
        <w:t xml:space="preserve"> offense</w:t>
      </w:r>
      <w:r w:rsidRPr="004E56E1">
        <w:rPr>
          <w:rFonts w:ascii="Georgia" w:eastAsia="Times New Roman" w:hAnsi="Georgia" w:cs="Times New Roman"/>
          <w:color w:val="333333"/>
          <w:lang w:eastAsia="en-US"/>
        </w:rPr>
        <w:t xml:space="preserve">: </w:t>
      </w:r>
      <w:r w:rsidR="00AB36C9">
        <w:rPr>
          <w:rFonts w:ascii="Georgia" w:eastAsia="Times New Roman" w:hAnsi="Georgia" w:cs="Times New Roman"/>
          <w:color w:val="333333"/>
          <w:lang w:eastAsia="en-US"/>
        </w:rPr>
        <w:t xml:space="preserve">One </w:t>
      </w:r>
      <w:r w:rsidRPr="004E56E1">
        <w:rPr>
          <w:rFonts w:ascii="Georgia" w:eastAsia="Times New Roman" w:hAnsi="Georgia" w:cs="Times New Roman"/>
          <w:color w:val="333333"/>
          <w:lang w:eastAsia="en-US"/>
        </w:rPr>
        <w:t xml:space="preserve">day suspension and </w:t>
      </w:r>
      <w:r w:rsidR="00AD7E79" w:rsidRPr="004E56E1">
        <w:rPr>
          <w:rFonts w:ascii="Georgia" w:eastAsia="Times New Roman" w:hAnsi="Georgia" w:cs="Times New Roman"/>
          <w:color w:val="333333"/>
          <w:lang w:eastAsia="en-US"/>
        </w:rPr>
        <w:t>two-week</w:t>
      </w:r>
      <w:r w:rsidRPr="004E56E1">
        <w:rPr>
          <w:rFonts w:ascii="Georgia" w:eastAsia="Times New Roman" w:hAnsi="Georgia" w:cs="Times New Roman"/>
          <w:color w:val="333333"/>
          <w:lang w:eastAsia="en-US"/>
        </w:rPr>
        <w:t xml:space="preserve"> computer probation, which includes the loss of home computer privileges. </w:t>
      </w:r>
    </w:p>
    <w:p w14:paraId="05741E7F" w14:textId="1AD29651" w:rsidR="004E56E1" w:rsidRPr="004E56E1" w:rsidRDefault="00AD7E79" w:rsidP="004E56E1">
      <w:pPr>
        <w:spacing w:line="240" w:lineRule="auto"/>
        <w:rPr>
          <w:rFonts w:ascii="Times New Roman" w:eastAsia="Times New Roman" w:hAnsi="Times New Roman" w:cs="Times New Roman"/>
          <w:color w:val="auto"/>
          <w:lang w:eastAsia="en-US"/>
        </w:rPr>
      </w:pPr>
      <w:r>
        <w:rPr>
          <w:rFonts w:ascii="Georgia" w:eastAsia="Times New Roman" w:hAnsi="Georgia" w:cs="Times New Roman"/>
          <w:b/>
          <w:bCs/>
          <w:color w:val="333333"/>
          <w:lang w:eastAsia="en-US"/>
        </w:rPr>
        <w:t>3</w:t>
      </w:r>
      <w:r w:rsidRPr="00AD7E79">
        <w:rPr>
          <w:rFonts w:ascii="Georgia" w:eastAsia="Times New Roman" w:hAnsi="Georgia" w:cs="Times New Roman"/>
          <w:b/>
          <w:bCs/>
          <w:color w:val="333333"/>
          <w:vertAlign w:val="superscript"/>
          <w:lang w:eastAsia="en-US"/>
        </w:rPr>
        <w:t>rd</w:t>
      </w:r>
      <w:r>
        <w:rPr>
          <w:rFonts w:ascii="Georgia" w:eastAsia="Times New Roman" w:hAnsi="Georgia" w:cs="Times New Roman"/>
          <w:b/>
          <w:bCs/>
          <w:color w:val="333333"/>
          <w:lang w:eastAsia="en-US"/>
        </w:rPr>
        <w:t xml:space="preserve"> </w:t>
      </w:r>
      <w:r w:rsidRPr="004E56E1">
        <w:rPr>
          <w:rFonts w:ascii="Georgia" w:eastAsia="Times New Roman" w:hAnsi="Georgia" w:cs="Times New Roman"/>
          <w:b/>
          <w:bCs/>
          <w:color w:val="333333"/>
          <w:lang w:eastAsia="en-US"/>
        </w:rPr>
        <w:t>offense</w:t>
      </w:r>
      <w:r w:rsidR="004E56E1" w:rsidRPr="004E56E1">
        <w:rPr>
          <w:rFonts w:ascii="Georgia" w:eastAsia="Times New Roman" w:hAnsi="Georgia" w:cs="Times New Roman"/>
          <w:color w:val="333333"/>
          <w:lang w:eastAsia="en-US"/>
        </w:rPr>
        <w:t xml:space="preserve">: Multiple day suspensions and </w:t>
      </w:r>
      <w:r w:rsidRPr="004E56E1">
        <w:rPr>
          <w:rFonts w:ascii="Georgia" w:eastAsia="Times New Roman" w:hAnsi="Georgia" w:cs="Times New Roman"/>
          <w:color w:val="333333"/>
          <w:lang w:eastAsia="en-US"/>
        </w:rPr>
        <w:t>one-month</w:t>
      </w:r>
      <w:r w:rsidR="004E56E1" w:rsidRPr="004E56E1">
        <w:rPr>
          <w:rFonts w:ascii="Georgia" w:eastAsia="Times New Roman" w:hAnsi="Georgia" w:cs="Times New Roman"/>
          <w:color w:val="333333"/>
          <w:lang w:eastAsia="en-US"/>
        </w:rPr>
        <w:t xml:space="preserve"> computer probation, which includes the loss of home computer privileges. </w:t>
      </w:r>
    </w:p>
    <w:p w14:paraId="52C299DB" w14:textId="77777777" w:rsidR="004E56E1" w:rsidRPr="004E56E1" w:rsidRDefault="004E56E1" w:rsidP="004E56E1">
      <w:pPr>
        <w:spacing w:line="240" w:lineRule="auto"/>
        <w:rPr>
          <w:rFonts w:ascii="Times New Roman" w:eastAsia="Times New Roman" w:hAnsi="Times New Roman" w:cs="Times New Roman"/>
          <w:color w:val="auto"/>
          <w:lang w:eastAsia="en-US"/>
        </w:rPr>
      </w:pPr>
      <w:r w:rsidRPr="004E56E1">
        <w:rPr>
          <w:rFonts w:ascii="Georgia" w:eastAsia="Times New Roman" w:hAnsi="Georgia" w:cs="Times New Roman"/>
          <w:color w:val="333333"/>
          <w:lang w:eastAsia="en-US"/>
        </w:rPr>
        <w:t xml:space="preserve">**Anything beyond the 3rd offense may result in additional suspensions and computer probation up to the end of the school year, which includes the loss of home computer privileges. </w:t>
      </w:r>
    </w:p>
    <w:p w14:paraId="0E955318" w14:textId="77777777" w:rsidR="004E56E1" w:rsidRPr="004E56E1" w:rsidRDefault="004E56E1" w:rsidP="004E56E1">
      <w:pPr>
        <w:spacing w:after="0" w:line="240" w:lineRule="auto"/>
        <w:rPr>
          <w:rFonts w:ascii="Times New Roman" w:eastAsia="Times New Roman" w:hAnsi="Times New Roman" w:cs="Times New Roman"/>
          <w:color w:val="auto"/>
          <w:lang w:eastAsia="en-US"/>
        </w:rPr>
      </w:pPr>
    </w:p>
    <w:p w14:paraId="72E49593" w14:textId="77777777" w:rsidR="001C597A" w:rsidRDefault="001C597A" w:rsidP="00A20BD7">
      <w:pPr>
        <w:spacing w:line="240" w:lineRule="auto"/>
      </w:pPr>
    </w:p>
    <w:p w14:paraId="3104ABF2" w14:textId="77777777" w:rsidR="004E56E1" w:rsidRPr="004E56E1" w:rsidRDefault="004E56E1" w:rsidP="004E56E1">
      <w:pPr>
        <w:spacing w:line="240" w:lineRule="auto"/>
        <w:jc w:val="center"/>
        <w:rPr>
          <w:rFonts w:ascii="Times New Roman" w:eastAsia="Times New Roman" w:hAnsi="Times New Roman" w:cs="Times New Roman"/>
          <w:color w:val="auto"/>
          <w:lang w:eastAsia="en-US"/>
        </w:rPr>
      </w:pPr>
      <w:r w:rsidRPr="004E56E1">
        <w:rPr>
          <w:rFonts w:ascii="Georgia" w:eastAsia="Times New Roman" w:hAnsi="Georgia" w:cs="Times New Roman"/>
          <w:b/>
          <w:bCs/>
          <w:color w:val="333333"/>
          <w:sz w:val="28"/>
          <w:szCs w:val="28"/>
          <w:lang w:eastAsia="en-US"/>
        </w:rPr>
        <w:t>Inappropriate photographs and/or explicit content</w:t>
      </w:r>
      <w:r w:rsidRPr="004E56E1">
        <w:rPr>
          <w:rFonts w:ascii="Georgia" w:eastAsia="Times New Roman" w:hAnsi="Georgia" w:cs="Times New Roman"/>
          <w:b/>
          <w:bCs/>
          <w:color w:val="333333"/>
          <w:lang w:eastAsia="en-US"/>
        </w:rPr>
        <w:t xml:space="preserve">  </w:t>
      </w:r>
    </w:p>
    <w:p w14:paraId="1B452155" w14:textId="77777777" w:rsidR="004E56E1" w:rsidRPr="004E56E1" w:rsidRDefault="004E56E1" w:rsidP="004E56E1">
      <w:pPr>
        <w:spacing w:line="240" w:lineRule="auto"/>
        <w:jc w:val="center"/>
        <w:rPr>
          <w:rFonts w:ascii="Times New Roman" w:eastAsia="Times New Roman" w:hAnsi="Times New Roman" w:cs="Times New Roman"/>
          <w:color w:val="auto"/>
          <w:lang w:eastAsia="en-US"/>
        </w:rPr>
      </w:pPr>
      <w:r w:rsidRPr="004E56E1">
        <w:rPr>
          <w:rFonts w:ascii="Georgia" w:eastAsia="Times New Roman" w:hAnsi="Georgia" w:cs="Times New Roman"/>
          <w:color w:val="333333"/>
          <w:lang w:eastAsia="en-US"/>
        </w:rPr>
        <w:t>(includes nude photos, pornography</w:t>
      </w:r>
    </w:p>
    <w:p w14:paraId="461C791E" w14:textId="77777777" w:rsidR="004E56E1" w:rsidRPr="004E56E1" w:rsidRDefault="004E56E1" w:rsidP="004E56E1">
      <w:pPr>
        <w:spacing w:after="0" w:line="240" w:lineRule="auto"/>
        <w:rPr>
          <w:rFonts w:ascii="Times New Roman" w:eastAsia="Times New Roman" w:hAnsi="Times New Roman" w:cs="Times New Roman"/>
          <w:color w:val="auto"/>
          <w:lang w:eastAsia="en-US"/>
        </w:rPr>
      </w:pPr>
    </w:p>
    <w:p w14:paraId="4D5F596D" w14:textId="4B3328AB" w:rsidR="004E56E1" w:rsidRPr="004E56E1" w:rsidRDefault="004E56E1" w:rsidP="004E56E1">
      <w:pPr>
        <w:spacing w:line="240" w:lineRule="auto"/>
        <w:ind w:left="720" w:hanging="720"/>
        <w:rPr>
          <w:rFonts w:ascii="Times New Roman" w:eastAsia="Times New Roman" w:hAnsi="Times New Roman" w:cs="Times New Roman"/>
          <w:color w:val="auto"/>
          <w:lang w:eastAsia="en-US"/>
        </w:rPr>
      </w:pPr>
      <w:r w:rsidRPr="004E56E1">
        <w:rPr>
          <w:rFonts w:ascii="Georgia" w:eastAsia="Times New Roman" w:hAnsi="Georgia" w:cs="Times New Roman"/>
          <w:b/>
          <w:bCs/>
          <w:color w:val="333333"/>
          <w:lang w:eastAsia="en-US"/>
        </w:rPr>
        <w:t>1</w:t>
      </w:r>
      <w:r w:rsidRPr="004E56E1">
        <w:rPr>
          <w:rFonts w:ascii="Georgia" w:eastAsia="Times New Roman" w:hAnsi="Georgia" w:cs="Times New Roman"/>
          <w:b/>
          <w:bCs/>
          <w:color w:val="333333"/>
          <w:sz w:val="14"/>
          <w:szCs w:val="14"/>
          <w:vertAlign w:val="superscript"/>
          <w:lang w:eastAsia="en-US"/>
        </w:rPr>
        <w:t>st</w:t>
      </w:r>
      <w:r w:rsidRPr="004E56E1">
        <w:rPr>
          <w:rFonts w:ascii="Georgia" w:eastAsia="Times New Roman" w:hAnsi="Georgia" w:cs="Times New Roman"/>
          <w:b/>
          <w:bCs/>
          <w:color w:val="333333"/>
          <w:lang w:eastAsia="en-US"/>
        </w:rPr>
        <w:t xml:space="preserve"> offense</w:t>
      </w:r>
      <w:r w:rsidRPr="004E56E1">
        <w:rPr>
          <w:rFonts w:ascii="Georgia" w:eastAsia="Times New Roman" w:hAnsi="Georgia" w:cs="Times New Roman"/>
          <w:color w:val="333333"/>
          <w:lang w:eastAsia="en-US"/>
        </w:rPr>
        <w:t xml:space="preserve">: </w:t>
      </w:r>
      <w:r w:rsidR="00AB36C9">
        <w:rPr>
          <w:rFonts w:ascii="Georgia" w:eastAsia="Times New Roman" w:hAnsi="Georgia" w:cs="Times New Roman"/>
          <w:color w:val="333333"/>
          <w:lang w:eastAsia="en-US"/>
        </w:rPr>
        <w:t>2</w:t>
      </w:r>
      <w:r w:rsidRPr="004E56E1">
        <w:rPr>
          <w:rFonts w:ascii="Georgia" w:eastAsia="Times New Roman" w:hAnsi="Georgia" w:cs="Times New Roman"/>
          <w:color w:val="333333"/>
          <w:lang w:eastAsia="en-US"/>
        </w:rPr>
        <w:t xml:space="preserve">-day suspension and one-month computer probation, which includes the loss of home computer privileges. </w:t>
      </w:r>
    </w:p>
    <w:p w14:paraId="5DF68928" w14:textId="54C2F853" w:rsidR="004E56E1" w:rsidRPr="004E56E1" w:rsidRDefault="004E56E1" w:rsidP="004E56E1">
      <w:pPr>
        <w:spacing w:after="0" w:line="240" w:lineRule="auto"/>
        <w:rPr>
          <w:rFonts w:ascii="Times New Roman" w:eastAsia="Times New Roman" w:hAnsi="Times New Roman" w:cs="Times New Roman"/>
          <w:color w:val="auto"/>
          <w:lang w:eastAsia="en-US"/>
        </w:rPr>
      </w:pPr>
      <w:r w:rsidRPr="004E56E1">
        <w:rPr>
          <w:rFonts w:ascii="Georgia" w:eastAsia="Times New Roman" w:hAnsi="Georgia" w:cs="Times New Roman"/>
          <w:b/>
          <w:bCs/>
          <w:color w:val="333333"/>
          <w:lang w:eastAsia="en-US"/>
        </w:rPr>
        <w:t>2</w:t>
      </w:r>
      <w:r w:rsidRPr="004E56E1">
        <w:rPr>
          <w:rFonts w:ascii="Georgia" w:eastAsia="Times New Roman" w:hAnsi="Georgia" w:cs="Times New Roman"/>
          <w:b/>
          <w:bCs/>
          <w:color w:val="333333"/>
          <w:sz w:val="14"/>
          <w:szCs w:val="14"/>
          <w:vertAlign w:val="superscript"/>
          <w:lang w:eastAsia="en-US"/>
        </w:rPr>
        <w:t>nd</w:t>
      </w:r>
      <w:r w:rsidRPr="004E56E1">
        <w:rPr>
          <w:rFonts w:ascii="Georgia" w:eastAsia="Times New Roman" w:hAnsi="Georgia" w:cs="Times New Roman"/>
          <w:b/>
          <w:bCs/>
          <w:color w:val="333333"/>
          <w:lang w:eastAsia="en-US"/>
        </w:rPr>
        <w:t xml:space="preserve"> offense</w:t>
      </w:r>
      <w:r w:rsidRPr="004E56E1">
        <w:rPr>
          <w:rFonts w:ascii="Georgia" w:eastAsia="Times New Roman" w:hAnsi="Georgia" w:cs="Times New Roman"/>
          <w:color w:val="333333"/>
          <w:lang w:eastAsia="en-US"/>
        </w:rPr>
        <w:t xml:space="preserve">: </w:t>
      </w:r>
      <w:r w:rsidR="00AB36C9">
        <w:rPr>
          <w:rFonts w:ascii="Georgia" w:eastAsia="Times New Roman" w:hAnsi="Georgia" w:cs="Times New Roman"/>
          <w:color w:val="333333"/>
          <w:lang w:eastAsia="en-US"/>
        </w:rPr>
        <w:t>4</w:t>
      </w:r>
      <w:r w:rsidRPr="004E56E1">
        <w:rPr>
          <w:rFonts w:ascii="Georgia" w:eastAsia="Times New Roman" w:hAnsi="Georgia" w:cs="Times New Roman"/>
          <w:color w:val="333333"/>
          <w:lang w:eastAsia="en-US"/>
        </w:rPr>
        <w:t xml:space="preserve">-day suspension and one-month computer probation, which includes the loss of home computer privileges. </w:t>
      </w:r>
    </w:p>
    <w:p w14:paraId="28258F2E" w14:textId="77777777" w:rsidR="00A37870" w:rsidRDefault="00A37870" w:rsidP="00F57B73">
      <w:pPr>
        <w:spacing w:line="240" w:lineRule="auto"/>
        <w:ind w:left="720" w:hanging="720"/>
        <w:rPr>
          <w:b/>
        </w:rPr>
      </w:pPr>
    </w:p>
    <w:p w14:paraId="186AF8BA" w14:textId="77777777" w:rsidR="004E56E1" w:rsidRPr="004E56E1" w:rsidRDefault="004E56E1" w:rsidP="004E56E1">
      <w:pPr>
        <w:spacing w:line="240" w:lineRule="auto"/>
        <w:ind w:left="720" w:hanging="720"/>
        <w:rPr>
          <w:rFonts w:ascii="Times New Roman" w:eastAsia="Times New Roman" w:hAnsi="Times New Roman" w:cs="Times New Roman"/>
          <w:color w:val="auto"/>
          <w:lang w:eastAsia="en-US"/>
        </w:rPr>
      </w:pPr>
      <w:r w:rsidRPr="004E56E1">
        <w:rPr>
          <w:rFonts w:ascii="Georgia" w:eastAsia="Times New Roman" w:hAnsi="Georgia" w:cs="Times New Roman"/>
          <w:b/>
          <w:bCs/>
          <w:color w:val="333333"/>
          <w:sz w:val="28"/>
          <w:szCs w:val="28"/>
          <w:lang w:eastAsia="en-US"/>
        </w:rPr>
        <w:t>Inappropriate photographs or content AND distribution to others</w:t>
      </w:r>
    </w:p>
    <w:p w14:paraId="5AD4A3B4" w14:textId="77777777" w:rsidR="004E56E1" w:rsidRPr="004E56E1" w:rsidRDefault="004E56E1" w:rsidP="004E56E1">
      <w:pPr>
        <w:spacing w:after="0" w:line="240" w:lineRule="auto"/>
        <w:rPr>
          <w:rFonts w:ascii="Times New Roman" w:eastAsia="Times New Roman" w:hAnsi="Times New Roman" w:cs="Times New Roman"/>
          <w:color w:val="auto"/>
          <w:lang w:eastAsia="en-US"/>
        </w:rPr>
      </w:pPr>
    </w:p>
    <w:p w14:paraId="2A9909B5" w14:textId="4F280965" w:rsidR="004E56E1" w:rsidRPr="004E56E1" w:rsidRDefault="00AD7E79" w:rsidP="004E56E1">
      <w:pPr>
        <w:spacing w:line="240" w:lineRule="auto"/>
        <w:ind w:hanging="720"/>
        <w:rPr>
          <w:rFonts w:ascii="Times New Roman" w:eastAsia="Times New Roman" w:hAnsi="Times New Roman" w:cs="Times New Roman"/>
          <w:color w:val="auto"/>
          <w:lang w:eastAsia="en-US"/>
        </w:rPr>
      </w:pPr>
      <w:r>
        <w:rPr>
          <w:rFonts w:ascii="Georgia" w:eastAsia="Times New Roman" w:hAnsi="Georgia" w:cs="Times New Roman"/>
          <w:color w:val="333333"/>
          <w:lang w:eastAsia="en-US"/>
        </w:rPr>
        <w:t xml:space="preserve">          </w:t>
      </w:r>
      <w:r w:rsidR="004E56E1" w:rsidRPr="004E56E1">
        <w:rPr>
          <w:rFonts w:ascii="Georgia" w:eastAsia="Times New Roman" w:hAnsi="Georgia" w:cs="Times New Roman"/>
          <w:color w:val="333333"/>
          <w:lang w:eastAsia="en-US"/>
        </w:rPr>
        <w:t xml:space="preserve">Multiple day suspensions and/or expulsion and loss of computer privileges </w:t>
      </w:r>
      <w:r w:rsidR="004E56E1" w:rsidRPr="004E56E1">
        <w:rPr>
          <w:rFonts w:ascii="Georgia" w:eastAsia="Times New Roman" w:hAnsi="Georgia" w:cs="Times New Roman"/>
          <w:i/>
          <w:iCs/>
          <w:color w:val="333333"/>
          <w:lang w:eastAsia="en-US"/>
        </w:rPr>
        <w:t>(reviewed on a case to case basis)</w:t>
      </w:r>
    </w:p>
    <w:p w14:paraId="4C162C03" w14:textId="77777777" w:rsidR="004E56E1" w:rsidRPr="004E56E1" w:rsidRDefault="004E56E1" w:rsidP="004E56E1">
      <w:pPr>
        <w:spacing w:after="0" w:line="240" w:lineRule="auto"/>
        <w:rPr>
          <w:rFonts w:ascii="Times New Roman" w:eastAsia="Times New Roman" w:hAnsi="Times New Roman" w:cs="Times New Roman"/>
          <w:color w:val="auto"/>
          <w:lang w:eastAsia="en-US"/>
        </w:rPr>
      </w:pPr>
    </w:p>
    <w:p w14:paraId="06D93AD1" w14:textId="77777777" w:rsidR="00AD7E79" w:rsidRDefault="00AD7E79" w:rsidP="004E56E1">
      <w:pPr>
        <w:spacing w:line="240" w:lineRule="auto"/>
        <w:jc w:val="center"/>
        <w:rPr>
          <w:rFonts w:ascii="Georgia" w:eastAsia="Times New Roman" w:hAnsi="Georgia" w:cs="Times New Roman"/>
          <w:b/>
          <w:bCs/>
          <w:color w:val="333333"/>
          <w:sz w:val="28"/>
          <w:szCs w:val="28"/>
          <w:lang w:eastAsia="en-US"/>
        </w:rPr>
      </w:pPr>
    </w:p>
    <w:p w14:paraId="08ABC26E" w14:textId="77777777" w:rsidR="00AD7E79" w:rsidRDefault="00AD7E79" w:rsidP="004E56E1">
      <w:pPr>
        <w:spacing w:line="240" w:lineRule="auto"/>
        <w:jc w:val="center"/>
        <w:rPr>
          <w:rFonts w:ascii="Georgia" w:eastAsia="Times New Roman" w:hAnsi="Georgia" w:cs="Times New Roman"/>
          <w:b/>
          <w:bCs/>
          <w:color w:val="333333"/>
          <w:sz w:val="28"/>
          <w:szCs w:val="28"/>
          <w:lang w:eastAsia="en-US"/>
        </w:rPr>
      </w:pPr>
    </w:p>
    <w:p w14:paraId="2639CEAE" w14:textId="77777777" w:rsidR="00AD7E79" w:rsidRDefault="00AD7E79" w:rsidP="004E56E1">
      <w:pPr>
        <w:spacing w:line="240" w:lineRule="auto"/>
        <w:jc w:val="center"/>
        <w:rPr>
          <w:rFonts w:ascii="Georgia" w:eastAsia="Times New Roman" w:hAnsi="Georgia" w:cs="Times New Roman"/>
          <w:b/>
          <w:bCs/>
          <w:color w:val="333333"/>
          <w:sz w:val="28"/>
          <w:szCs w:val="28"/>
          <w:lang w:eastAsia="en-US"/>
        </w:rPr>
      </w:pPr>
    </w:p>
    <w:p w14:paraId="1CDA74F2" w14:textId="77777777" w:rsidR="00AD7E79" w:rsidRDefault="00AD7E79" w:rsidP="004E56E1">
      <w:pPr>
        <w:spacing w:line="240" w:lineRule="auto"/>
        <w:jc w:val="center"/>
        <w:rPr>
          <w:rFonts w:ascii="Georgia" w:eastAsia="Times New Roman" w:hAnsi="Georgia" w:cs="Times New Roman"/>
          <w:b/>
          <w:bCs/>
          <w:color w:val="333333"/>
          <w:sz w:val="28"/>
          <w:szCs w:val="28"/>
          <w:lang w:eastAsia="en-US"/>
        </w:rPr>
      </w:pPr>
    </w:p>
    <w:p w14:paraId="4044C8A0" w14:textId="77777777" w:rsidR="00AD7E79" w:rsidRDefault="00AD7E79" w:rsidP="004E56E1">
      <w:pPr>
        <w:spacing w:line="240" w:lineRule="auto"/>
        <w:jc w:val="center"/>
        <w:rPr>
          <w:rFonts w:ascii="Georgia" w:eastAsia="Times New Roman" w:hAnsi="Georgia" w:cs="Times New Roman"/>
          <w:b/>
          <w:bCs/>
          <w:color w:val="333333"/>
          <w:sz w:val="28"/>
          <w:szCs w:val="28"/>
          <w:lang w:eastAsia="en-US"/>
        </w:rPr>
      </w:pPr>
    </w:p>
    <w:p w14:paraId="6193C6AC" w14:textId="77777777" w:rsidR="00AD7E79" w:rsidRDefault="00AD7E79" w:rsidP="004E56E1">
      <w:pPr>
        <w:spacing w:line="240" w:lineRule="auto"/>
        <w:jc w:val="center"/>
        <w:rPr>
          <w:rFonts w:ascii="Georgia" w:eastAsia="Times New Roman" w:hAnsi="Georgia" w:cs="Times New Roman"/>
          <w:b/>
          <w:bCs/>
          <w:color w:val="333333"/>
          <w:sz w:val="28"/>
          <w:szCs w:val="28"/>
          <w:lang w:eastAsia="en-US"/>
        </w:rPr>
      </w:pPr>
    </w:p>
    <w:p w14:paraId="09A33EF8" w14:textId="29D1681C" w:rsidR="004E56E1" w:rsidRPr="004E56E1" w:rsidRDefault="004E56E1" w:rsidP="004E56E1">
      <w:pPr>
        <w:spacing w:line="240" w:lineRule="auto"/>
        <w:jc w:val="center"/>
        <w:rPr>
          <w:rFonts w:ascii="Times New Roman" w:eastAsia="Times New Roman" w:hAnsi="Times New Roman" w:cs="Times New Roman"/>
          <w:color w:val="auto"/>
          <w:lang w:eastAsia="en-US"/>
        </w:rPr>
      </w:pPr>
      <w:r w:rsidRPr="004E56E1">
        <w:rPr>
          <w:rFonts w:ascii="Georgia" w:eastAsia="Times New Roman" w:hAnsi="Georgia" w:cs="Times New Roman"/>
          <w:b/>
          <w:bCs/>
          <w:color w:val="333333"/>
          <w:sz w:val="28"/>
          <w:szCs w:val="28"/>
          <w:lang w:eastAsia="en-US"/>
        </w:rPr>
        <w:lastRenderedPageBreak/>
        <w:t>Negligence of computer</w:t>
      </w:r>
    </w:p>
    <w:p w14:paraId="56B35555" w14:textId="77777777" w:rsidR="004E56E1" w:rsidRPr="004E56E1" w:rsidRDefault="004E56E1" w:rsidP="004E56E1">
      <w:pPr>
        <w:spacing w:after="0" w:line="240" w:lineRule="auto"/>
        <w:rPr>
          <w:rFonts w:ascii="Times New Roman" w:eastAsia="Times New Roman" w:hAnsi="Times New Roman" w:cs="Times New Roman"/>
          <w:color w:val="auto"/>
          <w:lang w:eastAsia="en-US"/>
        </w:rPr>
      </w:pPr>
    </w:p>
    <w:p w14:paraId="38DD8249" w14:textId="1AB111A4" w:rsidR="004E56E1" w:rsidRPr="004E56E1" w:rsidRDefault="004E56E1" w:rsidP="004E56E1">
      <w:pPr>
        <w:rPr>
          <w:rFonts w:ascii="Times New Roman" w:eastAsia="Times New Roman" w:hAnsi="Times New Roman" w:cs="Times New Roman"/>
          <w:color w:val="auto"/>
          <w:lang w:eastAsia="en-US"/>
        </w:rPr>
      </w:pPr>
      <w:r w:rsidRPr="004E56E1">
        <w:rPr>
          <w:rFonts w:ascii="Georgia" w:eastAsia="Times New Roman" w:hAnsi="Georgia" w:cs="Times New Roman"/>
          <w:i/>
          <w:iCs/>
          <w:color w:val="333333"/>
          <w:lang w:eastAsia="en-US"/>
        </w:rPr>
        <w:t>(includes but is</w:t>
      </w:r>
      <w:r>
        <w:rPr>
          <w:rFonts w:ascii="Times New Roman" w:eastAsia="Times New Roman" w:hAnsi="Times New Roman" w:cs="Times New Roman"/>
          <w:color w:val="auto"/>
          <w:lang w:eastAsia="en-US"/>
        </w:rPr>
        <w:t xml:space="preserve"> not limite</w:t>
      </w:r>
      <w:r w:rsidRPr="004E56E1">
        <w:rPr>
          <w:rFonts w:ascii="Georgia" w:eastAsia="Times New Roman" w:hAnsi="Georgia" w:cs="Times New Roman"/>
          <w:i/>
          <w:iCs/>
          <w:color w:val="333333"/>
          <w:lang w:eastAsia="en-US"/>
        </w:rPr>
        <w:t>d to writing on the computers, stickers or tape, dirt, accidental neglect, or missing accessories)</w:t>
      </w:r>
    </w:p>
    <w:p w14:paraId="24DBED48" w14:textId="0289F7FB" w:rsidR="004E56E1" w:rsidRDefault="004E56E1" w:rsidP="004E56E1">
      <w:pPr>
        <w:spacing w:after="0" w:line="240" w:lineRule="auto"/>
        <w:rPr>
          <w:rFonts w:ascii="Times New Roman" w:eastAsia="Times New Roman" w:hAnsi="Times New Roman" w:cs="Times New Roman"/>
          <w:color w:val="auto"/>
          <w:lang w:eastAsia="en-US"/>
        </w:rPr>
      </w:pPr>
    </w:p>
    <w:p w14:paraId="01FB1567" w14:textId="77777777" w:rsidR="00EF0882" w:rsidRPr="004E56E1" w:rsidRDefault="00EF0882" w:rsidP="004E56E1">
      <w:pPr>
        <w:spacing w:after="0" w:line="240" w:lineRule="auto"/>
        <w:rPr>
          <w:rFonts w:ascii="Times New Roman" w:eastAsia="Times New Roman" w:hAnsi="Times New Roman" w:cs="Times New Roman"/>
          <w:color w:val="auto"/>
          <w:lang w:eastAsia="en-US"/>
        </w:rPr>
      </w:pPr>
    </w:p>
    <w:p w14:paraId="242AB6EE" w14:textId="27C7DA86" w:rsidR="004E56E1" w:rsidRPr="004E56E1" w:rsidRDefault="004E56E1" w:rsidP="004E56E1">
      <w:pPr>
        <w:spacing w:line="240" w:lineRule="auto"/>
        <w:rPr>
          <w:rFonts w:ascii="Times New Roman" w:eastAsia="Times New Roman" w:hAnsi="Times New Roman" w:cs="Times New Roman"/>
          <w:color w:val="auto"/>
          <w:lang w:eastAsia="en-US"/>
        </w:rPr>
      </w:pPr>
      <w:r w:rsidRPr="004E56E1">
        <w:rPr>
          <w:rFonts w:ascii="Georgia" w:eastAsia="Times New Roman" w:hAnsi="Georgia" w:cs="Times New Roman"/>
          <w:b/>
          <w:bCs/>
          <w:color w:val="333333"/>
          <w:lang w:eastAsia="en-US"/>
        </w:rPr>
        <w:t>1</w:t>
      </w:r>
      <w:r w:rsidRPr="004E56E1">
        <w:rPr>
          <w:rFonts w:ascii="Georgia" w:eastAsia="Times New Roman" w:hAnsi="Georgia" w:cs="Times New Roman"/>
          <w:b/>
          <w:bCs/>
          <w:color w:val="333333"/>
          <w:sz w:val="14"/>
          <w:szCs w:val="14"/>
          <w:vertAlign w:val="superscript"/>
          <w:lang w:eastAsia="en-US"/>
        </w:rPr>
        <w:t>st</w:t>
      </w:r>
      <w:r w:rsidRPr="004E56E1">
        <w:rPr>
          <w:rFonts w:ascii="Georgia" w:eastAsia="Times New Roman" w:hAnsi="Georgia" w:cs="Times New Roman"/>
          <w:b/>
          <w:bCs/>
          <w:color w:val="333333"/>
          <w:lang w:eastAsia="en-US"/>
        </w:rPr>
        <w:t xml:space="preserve"> offense:</w:t>
      </w:r>
      <w:r w:rsidRPr="004E56E1">
        <w:rPr>
          <w:rFonts w:ascii="Georgia" w:eastAsia="Times New Roman" w:hAnsi="Georgia" w:cs="Times New Roman"/>
          <w:color w:val="333333"/>
          <w:lang w:eastAsia="en-US"/>
        </w:rPr>
        <w:t xml:space="preserve">  </w:t>
      </w:r>
      <w:r w:rsidR="00AD7E79" w:rsidRPr="004E56E1">
        <w:rPr>
          <w:rFonts w:ascii="Georgia" w:eastAsia="Times New Roman" w:hAnsi="Georgia" w:cs="Times New Roman"/>
          <w:color w:val="333333"/>
          <w:lang w:eastAsia="en-US"/>
        </w:rPr>
        <w:t>24-hour</w:t>
      </w:r>
      <w:r w:rsidRPr="004E56E1">
        <w:rPr>
          <w:rFonts w:ascii="Georgia" w:eastAsia="Times New Roman" w:hAnsi="Georgia" w:cs="Times New Roman"/>
          <w:color w:val="333333"/>
          <w:lang w:eastAsia="en-US"/>
        </w:rPr>
        <w:t xml:space="preserve"> computer probation, computer taken for inspection and correction of infraction(s) </w:t>
      </w:r>
    </w:p>
    <w:p w14:paraId="15B87EC9" w14:textId="420EBC20" w:rsidR="004E56E1" w:rsidRPr="004E56E1" w:rsidRDefault="004E56E1" w:rsidP="004E56E1">
      <w:pPr>
        <w:spacing w:line="240" w:lineRule="auto"/>
        <w:rPr>
          <w:rFonts w:ascii="Times New Roman" w:eastAsia="Times New Roman" w:hAnsi="Times New Roman" w:cs="Times New Roman"/>
          <w:color w:val="auto"/>
          <w:lang w:eastAsia="en-US"/>
        </w:rPr>
      </w:pPr>
      <w:r w:rsidRPr="004E56E1">
        <w:rPr>
          <w:rFonts w:ascii="Georgia" w:eastAsia="Times New Roman" w:hAnsi="Georgia" w:cs="Times New Roman"/>
          <w:b/>
          <w:bCs/>
          <w:color w:val="333333"/>
          <w:lang w:eastAsia="en-US"/>
        </w:rPr>
        <w:t>2</w:t>
      </w:r>
      <w:r w:rsidRPr="004E56E1">
        <w:rPr>
          <w:rFonts w:ascii="Georgia" w:eastAsia="Times New Roman" w:hAnsi="Georgia" w:cs="Times New Roman"/>
          <w:b/>
          <w:bCs/>
          <w:color w:val="333333"/>
          <w:sz w:val="14"/>
          <w:szCs w:val="14"/>
          <w:vertAlign w:val="superscript"/>
          <w:lang w:eastAsia="en-US"/>
        </w:rPr>
        <w:t>nd</w:t>
      </w:r>
      <w:r w:rsidRPr="004E56E1">
        <w:rPr>
          <w:rFonts w:ascii="Georgia" w:eastAsia="Times New Roman" w:hAnsi="Georgia" w:cs="Times New Roman"/>
          <w:b/>
          <w:bCs/>
          <w:color w:val="333333"/>
          <w:lang w:eastAsia="en-US"/>
        </w:rPr>
        <w:t xml:space="preserve"> offense:</w:t>
      </w:r>
      <w:r w:rsidRPr="004E56E1">
        <w:rPr>
          <w:rFonts w:ascii="Georgia" w:eastAsia="Times New Roman" w:hAnsi="Georgia" w:cs="Times New Roman"/>
          <w:color w:val="333333"/>
          <w:lang w:eastAsia="en-US"/>
        </w:rPr>
        <w:t xml:space="preserve"> </w:t>
      </w:r>
      <w:r w:rsidR="00AD7E79" w:rsidRPr="004E56E1">
        <w:rPr>
          <w:rFonts w:ascii="Georgia" w:eastAsia="Times New Roman" w:hAnsi="Georgia" w:cs="Times New Roman"/>
          <w:color w:val="333333"/>
          <w:lang w:eastAsia="en-US"/>
        </w:rPr>
        <w:t>one-week</w:t>
      </w:r>
      <w:r w:rsidRPr="004E56E1">
        <w:rPr>
          <w:rFonts w:ascii="Georgia" w:eastAsia="Times New Roman" w:hAnsi="Georgia" w:cs="Times New Roman"/>
          <w:color w:val="333333"/>
          <w:lang w:eastAsia="en-US"/>
        </w:rPr>
        <w:t xml:space="preserve"> computer probation and loss of home computer privilege</w:t>
      </w:r>
    </w:p>
    <w:p w14:paraId="61E4B2F1" w14:textId="77777777" w:rsidR="004E56E1" w:rsidRPr="004E56E1" w:rsidRDefault="004E56E1" w:rsidP="004E56E1">
      <w:pPr>
        <w:spacing w:line="240" w:lineRule="auto"/>
        <w:rPr>
          <w:rFonts w:ascii="Times New Roman" w:eastAsia="Times New Roman" w:hAnsi="Times New Roman" w:cs="Times New Roman"/>
          <w:color w:val="auto"/>
          <w:lang w:eastAsia="en-US"/>
        </w:rPr>
      </w:pPr>
      <w:r w:rsidRPr="004E56E1">
        <w:rPr>
          <w:rFonts w:ascii="Georgia" w:eastAsia="Times New Roman" w:hAnsi="Georgia" w:cs="Times New Roman"/>
          <w:b/>
          <w:bCs/>
          <w:color w:val="333333"/>
          <w:lang w:eastAsia="en-US"/>
        </w:rPr>
        <w:t>3</w:t>
      </w:r>
      <w:r w:rsidRPr="004E56E1">
        <w:rPr>
          <w:rFonts w:ascii="Georgia" w:eastAsia="Times New Roman" w:hAnsi="Georgia" w:cs="Times New Roman"/>
          <w:b/>
          <w:bCs/>
          <w:color w:val="333333"/>
          <w:sz w:val="14"/>
          <w:szCs w:val="14"/>
          <w:vertAlign w:val="superscript"/>
          <w:lang w:eastAsia="en-US"/>
        </w:rPr>
        <w:t>rd</w:t>
      </w:r>
      <w:r w:rsidRPr="004E56E1">
        <w:rPr>
          <w:rFonts w:ascii="Georgia" w:eastAsia="Times New Roman" w:hAnsi="Georgia" w:cs="Times New Roman"/>
          <w:b/>
          <w:bCs/>
          <w:color w:val="333333"/>
          <w:lang w:eastAsia="en-US"/>
        </w:rPr>
        <w:t xml:space="preserve"> offense:</w:t>
      </w:r>
      <w:r w:rsidRPr="004E56E1">
        <w:rPr>
          <w:rFonts w:ascii="Georgia" w:eastAsia="Times New Roman" w:hAnsi="Georgia" w:cs="Times New Roman"/>
          <w:color w:val="333333"/>
          <w:lang w:eastAsia="en-US"/>
        </w:rPr>
        <w:t xml:space="preserve"> two weeks computer probation and loss of home computer privilege</w:t>
      </w:r>
    </w:p>
    <w:p w14:paraId="29480FF1" w14:textId="52241F8D" w:rsidR="00DE7969" w:rsidRPr="004B237C" w:rsidRDefault="00DE7969" w:rsidP="00F57B73">
      <w:pPr>
        <w:spacing w:line="240" w:lineRule="auto"/>
      </w:pPr>
    </w:p>
    <w:p w14:paraId="37080338" w14:textId="77777777" w:rsidR="004E56E1" w:rsidRPr="004E56E1" w:rsidRDefault="004E56E1" w:rsidP="004E56E1">
      <w:pPr>
        <w:spacing w:line="240" w:lineRule="auto"/>
        <w:jc w:val="center"/>
        <w:rPr>
          <w:rFonts w:ascii="Times New Roman" w:eastAsia="Times New Roman" w:hAnsi="Times New Roman" w:cs="Times New Roman"/>
          <w:color w:val="auto"/>
          <w:lang w:eastAsia="en-US"/>
        </w:rPr>
      </w:pPr>
      <w:r w:rsidRPr="004E56E1">
        <w:rPr>
          <w:rFonts w:ascii="Georgia" w:eastAsia="Times New Roman" w:hAnsi="Georgia" w:cs="Times New Roman"/>
          <w:b/>
          <w:bCs/>
          <w:color w:val="333333"/>
          <w:sz w:val="28"/>
          <w:szCs w:val="28"/>
          <w:lang w:eastAsia="en-US"/>
        </w:rPr>
        <w:t>Purposeful mistreatment of computer that results in damages</w:t>
      </w:r>
    </w:p>
    <w:p w14:paraId="49705316" w14:textId="77777777" w:rsidR="004E56E1" w:rsidRPr="004E56E1" w:rsidRDefault="004E56E1" w:rsidP="004E56E1">
      <w:pPr>
        <w:spacing w:line="240" w:lineRule="auto"/>
        <w:jc w:val="center"/>
        <w:rPr>
          <w:rFonts w:ascii="Times New Roman" w:eastAsia="Times New Roman" w:hAnsi="Times New Roman" w:cs="Times New Roman"/>
          <w:color w:val="auto"/>
          <w:lang w:eastAsia="en-US"/>
        </w:rPr>
      </w:pPr>
      <w:r w:rsidRPr="004E56E1">
        <w:rPr>
          <w:rFonts w:ascii="Georgia" w:eastAsia="Times New Roman" w:hAnsi="Georgia" w:cs="Times New Roman"/>
          <w:color w:val="333333"/>
          <w:lang w:eastAsia="en-US"/>
        </w:rPr>
        <w:t>(This includes hacking into the computer filter or systems)</w:t>
      </w:r>
    </w:p>
    <w:p w14:paraId="7530415D" w14:textId="77777777" w:rsidR="004E56E1" w:rsidRPr="004E56E1" w:rsidRDefault="004E56E1" w:rsidP="004E56E1">
      <w:pPr>
        <w:spacing w:after="0" w:line="240" w:lineRule="auto"/>
        <w:rPr>
          <w:rFonts w:ascii="Times New Roman" w:eastAsia="Times New Roman" w:hAnsi="Times New Roman" w:cs="Times New Roman"/>
          <w:color w:val="auto"/>
          <w:lang w:eastAsia="en-US"/>
        </w:rPr>
      </w:pPr>
    </w:p>
    <w:p w14:paraId="57488CD6" w14:textId="77777777" w:rsidR="004E56E1" w:rsidRPr="004E56E1" w:rsidRDefault="004E56E1" w:rsidP="004E56E1">
      <w:pPr>
        <w:spacing w:line="240" w:lineRule="auto"/>
        <w:ind w:left="720" w:hanging="720"/>
        <w:rPr>
          <w:rFonts w:ascii="Times New Roman" w:eastAsia="Times New Roman" w:hAnsi="Times New Roman" w:cs="Times New Roman"/>
          <w:color w:val="auto"/>
          <w:lang w:eastAsia="en-US"/>
        </w:rPr>
      </w:pPr>
      <w:r w:rsidRPr="004E56E1">
        <w:rPr>
          <w:rFonts w:ascii="Georgia" w:eastAsia="Times New Roman" w:hAnsi="Georgia" w:cs="Times New Roman"/>
          <w:b/>
          <w:bCs/>
          <w:color w:val="333333"/>
          <w:lang w:eastAsia="en-US"/>
        </w:rPr>
        <w:t>1</w:t>
      </w:r>
      <w:r w:rsidRPr="004E56E1">
        <w:rPr>
          <w:rFonts w:ascii="Georgia" w:eastAsia="Times New Roman" w:hAnsi="Georgia" w:cs="Times New Roman"/>
          <w:b/>
          <w:bCs/>
          <w:color w:val="333333"/>
          <w:sz w:val="14"/>
          <w:szCs w:val="14"/>
          <w:vertAlign w:val="superscript"/>
          <w:lang w:eastAsia="en-US"/>
        </w:rPr>
        <w:t>st</w:t>
      </w:r>
      <w:r w:rsidRPr="004E56E1">
        <w:rPr>
          <w:rFonts w:ascii="Georgia" w:eastAsia="Times New Roman" w:hAnsi="Georgia" w:cs="Times New Roman"/>
          <w:b/>
          <w:bCs/>
          <w:color w:val="333333"/>
          <w:lang w:eastAsia="en-US"/>
        </w:rPr>
        <w:t xml:space="preserve"> offense</w:t>
      </w:r>
      <w:r w:rsidRPr="004E56E1">
        <w:rPr>
          <w:rFonts w:ascii="Georgia" w:eastAsia="Times New Roman" w:hAnsi="Georgia" w:cs="Times New Roman"/>
          <w:color w:val="333333"/>
          <w:lang w:eastAsia="en-US"/>
        </w:rPr>
        <w:t xml:space="preserve">: up to 3-day suspension, full cost of repair, and two weeks probation, which includes the loss of home computer privilege. </w:t>
      </w:r>
    </w:p>
    <w:p w14:paraId="154FD7EB" w14:textId="77777777" w:rsidR="004E56E1" w:rsidRPr="004E56E1" w:rsidRDefault="004E56E1" w:rsidP="004E56E1">
      <w:pPr>
        <w:spacing w:line="240" w:lineRule="auto"/>
        <w:ind w:left="720" w:hanging="720"/>
        <w:rPr>
          <w:rFonts w:ascii="Times New Roman" w:eastAsia="Times New Roman" w:hAnsi="Times New Roman" w:cs="Times New Roman"/>
          <w:color w:val="auto"/>
          <w:lang w:eastAsia="en-US"/>
        </w:rPr>
      </w:pPr>
      <w:r w:rsidRPr="004E56E1">
        <w:rPr>
          <w:rFonts w:ascii="Georgia" w:eastAsia="Times New Roman" w:hAnsi="Georgia" w:cs="Times New Roman"/>
          <w:b/>
          <w:bCs/>
          <w:color w:val="333333"/>
          <w:lang w:eastAsia="en-US"/>
        </w:rPr>
        <w:t>2</w:t>
      </w:r>
      <w:r w:rsidRPr="004E56E1">
        <w:rPr>
          <w:rFonts w:ascii="Georgia" w:eastAsia="Times New Roman" w:hAnsi="Georgia" w:cs="Times New Roman"/>
          <w:b/>
          <w:bCs/>
          <w:color w:val="333333"/>
          <w:sz w:val="14"/>
          <w:szCs w:val="14"/>
          <w:vertAlign w:val="superscript"/>
          <w:lang w:eastAsia="en-US"/>
        </w:rPr>
        <w:t>nd</w:t>
      </w:r>
      <w:r w:rsidRPr="004E56E1">
        <w:rPr>
          <w:rFonts w:ascii="Georgia" w:eastAsia="Times New Roman" w:hAnsi="Georgia" w:cs="Times New Roman"/>
          <w:b/>
          <w:bCs/>
          <w:color w:val="333333"/>
          <w:lang w:eastAsia="en-US"/>
        </w:rPr>
        <w:t xml:space="preserve"> offense</w:t>
      </w:r>
      <w:r w:rsidRPr="004E56E1">
        <w:rPr>
          <w:rFonts w:ascii="Georgia" w:eastAsia="Times New Roman" w:hAnsi="Georgia" w:cs="Times New Roman"/>
          <w:color w:val="333333"/>
          <w:lang w:eastAsia="en-US"/>
        </w:rPr>
        <w:t xml:space="preserve">: up to 5-day suspension, full cost of repair, and one-month probation, which includes the loss of home computer privilege. </w:t>
      </w:r>
    </w:p>
    <w:p w14:paraId="331B149C" w14:textId="77777777" w:rsidR="004E56E1" w:rsidRPr="004E56E1" w:rsidRDefault="004E56E1" w:rsidP="004E56E1">
      <w:pPr>
        <w:spacing w:after="0" w:line="240" w:lineRule="auto"/>
        <w:rPr>
          <w:rFonts w:ascii="Times New Roman" w:eastAsia="Times New Roman" w:hAnsi="Times New Roman" w:cs="Times New Roman"/>
          <w:color w:val="auto"/>
          <w:lang w:eastAsia="en-US"/>
        </w:rPr>
      </w:pPr>
    </w:p>
    <w:p w14:paraId="3043C1EF" w14:textId="4EDB3778" w:rsidR="001C597A" w:rsidRDefault="001C597A" w:rsidP="004E56E1">
      <w:pPr>
        <w:spacing w:line="240" w:lineRule="auto"/>
      </w:pPr>
    </w:p>
    <w:p w14:paraId="18665ADD" w14:textId="577183F8" w:rsidR="004E56E1" w:rsidRPr="004E56E1" w:rsidRDefault="004E56E1" w:rsidP="004E56E1">
      <w:pPr>
        <w:spacing w:line="240" w:lineRule="auto"/>
        <w:ind w:hanging="2250"/>
        <w:jc w:val="center"/>
        <w:rPr>
          <w:rFonts w:ascii="Times New Roman" w:eastAsia="Times New Roman" w:hAnsi="Times New Roman" w:cs="Times New Roman"/>
          <w:color w:val="auto"/>
          <w:lang w:eastAsia="en-US"/>
        </w:rPr>
      </w:pPr>
      <w:r w:rsidRPr="004E56E1">
        <w:rPr>
          <w:rFonts w:ascii="Georgia" w:eastAsia="Times New Roman" w:hAnsi="Georgia" w:cs="Times New Roman"/>
          <w:b/>
          <w:bCs/>
          <w:color w:val="333333"/>
          <w:sz w:val="28"/>
          <w:szCs w:val="28"/>
          <w:lang w:eastAsia="en-US"/>
        </w:rPr>
        <w:t xml:space="preserve">Inappropriate Use of Computer during </w:t>
      </w:r>
      <w:r w:rsidR="00B412BA">
        <w:rPr>
          <w:rFonts w:ascii="Georgia" w:eastAsia="Times New Roman" w:hAnsi="Georgia" w:cs="Times New Roman"/>
          <w:b/>
          <w:bCs/>
          <w:color w:val="333333"/>
          <w:sz w:val="28"/>
          <w:szCs w:val="28"/>
          <w:lang w:eastAsia="en-US"/>
        </w:rPr>
        <w:t>the school day</w:t>
      </w:r>
    </w:p>
    <w:p w14:paraId="29B88AA8" w14:textId="77777777" w:rsidR="004E56E1" w:rsidRPr="004E56E1" w:rsidRDefault="004E56E1" w:rsidP="004E56E1">
      <w:pPr>
        <w:spacing w:after="0" w:line="240" w:lineRule="auto"/>
        <w:rPr>
          <w:rFonts w:ascii="Times New Roman" w:eastAsia="Times New Roman" w:hAnsi="Times New Roman" w:cs="Times New Roman"/>
          <w:color w:val="auto"/>
          <w:lang w:eastAsia="en-US"/>
        </w:rPr>
      </w:pPr>
    </w:p>
    <w:p w14:paraId="27AC159E" w14:textId="1378425A" w:rsidR="004E56E1" w:rsidRPr="004E56E1" w:rsidRDefault="004E56E1" w:rsidP="004E56E1">
      <w:pPr>
        <w:spacing w:line="240" w:lineRule="auto"/>
        <w:ind w:hanging="2250"/>
        <w:rPr>
          <w:rFonts w:ascii="Times New Roman" w:eastAsia="Times New Roman" w:hAnsi="Times New Roman" w:cs="Times New Roman"/>
          <w:color w:val="auto"/>
          <w:lang w:eastAsia="en-US"/>
        </w:rPr>
      </w:pPr>
      <w:r>
        <w:rPr>
          <w:rFonts w:ascii="Georgia" w:eastAsia="Times New Roman" w:hAnsi="Georgia" w:cs="Times New Roman"/>
          <w:color w:val="333333"/>
          <w:lang w:eastAsia="en-US"/>
        </w:rPr>
        <w:t>(includes, but</w:t>
      </w:r>
      <w:r w:rsidRPr="004E56E1">
        <w:rPr>
          <w:rFonts w:ascii="Georgia" w:eastAsia="Times New Roman" w:hAnsi="Georgia" w:cs="Times New Roman"/>
          <w:color w:val="333333"/>
          <w:lang w:eastAsia="en-US"/>
        </w:rPr>
        <w:t xml:space="preserve">s </w:t>
      </w:r>
      <w:r>
        <w:rPr>
          <w:rFonts w:ascii="Georgia" w:eastAsia="Times New Roman" w:hAnsi="Georgia" w:cs="Times New Roman"/>
          <w:color w:val="333333"/>
          <w:lang w:eastAsia="en-US"/>
        </w:rPr>
        <w:tab/>
        <w:t xml:space="preserve">(Includes but is </w:t>
      </w:r>
      <w:r w:rsidRPr="004E56E1">
        <w:rPr>
          <w:rFonts w:ascii="Georgia" w:eastAsia="Times New Roman" w:hAnsi="Georgia" w:cs="Times New Roman"/>
          <w:color w:val="333333"/>
          <w:lang w:eastAsia="en-US"/>
        </w:rPr>
        <w:t xml:space="preserve">not limited to noncompliance with teacher directives </w:t>
      </w:r>
      <w:proofErr w:type="gramStart"/>
      <w:r w:rsidRPr="004E56E1">
        <w:rPr>
          <w:rFonts w:ascii="Georgia" w:eastAsia="Times New Roman" w:hAnsi="Georgia" w:cs="Times New Roman"/>
          <w:color w:val="333333"/>
          <w:lang w:eastAsia="en-US"/>
        </w:rPr>
        <w:t>in regards to</w:t>
      </w:r>
      <w:proofErr w:type="gramEnd"/>
      <w:r w:rsidRPr="004E56E1">
        <w:rPr>
          <w:rFonts w:ascii="Georgia" w:eastAsia="Times New Roman" w:hAnsi="Georgia" w:cs="Times New Roman"/>
          <w:color w:val="333333"/>
          <w:lang w:eastAsia="en-US"/>
        </w:rPr>
        <w:t xml:space="preserve"> computer use: playing games, listening to music, chatting with others via email or chat, watching videos, etc.)</w:t>
      </w:r>
    </w:p>
    <w:p w14:paraId="0FC605EC" w14:textId="77777777" w:rsidR="004E56E1" w:rsidRPr="004E56E1" w:rsidRDefault="004E56E1" w:rsidP="004E56E1">
      <w:pPr>
        <w:spacing w:after="0" w:line="240" w:lineRule="auto"/>
        <w:rPr>
          <w:rFonts w:ascii="Times New Roman" w:eastAsia="Times New Roman" w:hAnsi="Times New Roman" w:cs="Times New Roman"/>
          <w:color w:val="auto"/>
          <w:lang w:eastAsia="en-US"/>
        </w:rPr>
      </w:pPr>
    </w:p>
    <w:p w14:paraId="70B3E69C" w14:textId="110A17EA" w:rsidR="004E56E1" w:rsidRPr="004E56E1" w:rsidRDefault="004E56E1" w:rsidP="004E56E1">
      <w:pPr>
        <w:spacing w:line="240" w:lineRule="auto"/>
        <w:rPr>
          <w:rFonts w:ascii="Georgia" w:eastAsia="Times New Roman" w:hAnsi="Georgia" w:cs="Times New Roman"/>
          <w:color w:val="333333"/>
          <w:lang w:eastAsia="en-US"/>
        </w:rPr>
      </w:pPr>
      <w:r w:rsidRPr="004E56E1">
        <w:rPr>
          <w:rFonts w:ascii="Georgia" w:eastAsia="Times New Roman" w:hAnsi="Georgia" w:cs="Times New Roman"/>
          <w:b/>
          <w:bCs/>
          <w:color w:val="333333"/>
          <w:lang w:eastAsia="en-US"/>
        </w:rPr>
        <w:t>1</w:t>
      </w:r>
      <w:r w:rsidRPr="004E56E1">
        <w:rPr>
          <w:rFonts w:ascii="Georgia" w:eastAsia="Times New Roman" w:hAnsi="Georgia" w:cs="Times New Roman"/>
          <w:b/>
          <w:bCs/>
          <w:color w:val="333333"/>
          <w:sz w:val="14"/>
          <w:szCs w:val="14"/>
          <w:vertAlign w:val="superscript"/>
          <w:lang w:eastAsia="en-US"/>
        </w:rPr>
        <w:t>st</w:t>
      </w:r>
      <w:r w:rsidRPr="004E56E1">
        <w:rPr>
          <w:rFonts w:ascii="Georgia" w:eastAsia="Times New Roman" w:hAnsi="Georgia" w:cs="Times New Roman"/>
          <w:b/>
          <w:bCs/>
          <w:color w:val="333333"/>
          <w:lang w:eastAsia="en-US"/>
        </w:rPr>
        <w:t xml:space="preserve"> Offense:</w:t>
      </w:r>
      <w:r w:rsidRPr="004E56E1">
        <w:rPr>
          <w:rFonts w:ascii="Georgia" w:eastAsia="Times New Roman" w:hAnsi="Georgia" w:cs="Times New Roman"/>
          <w:color w:val="333333"/>
          <w:lang w:eastAsia="en-US"/>
        </w:rPr>
        <w:t xml:space="preserve">  </w:t>
      </w:r>
      <w:r w:rsidR="00AD7E79" w:rsidRPr="004E56E1">
        <w:rPr>
          <w:rFonts w:ascii="Georgia" w:eastAsia="Times New Roman" w:hAnsi="Georgia" w:cs="Times New Roman"/>
          <w:color w:val="333333"/>
          <w:lang w:eastAsia="en-US"/>
        </w:rPr>
        <w:t>24-hour</w:t>
      </w:r>
      <w:r w:rsidRPr="004E56E1">
        <w:rPr>
          <w:rFonts w:ascii="Georgia" w:eastAsia="Times New Roman" w:hAnsi="Georgia" w:cs="Times New Roman"/>
          <w:color w:val="333333"/>
          <w:lang w:eastAsia="en-US"/>
        </w:rPr>
        <w:t xml:space="preserve"> computer probation, which includes loss of home computer privilege </w:t>
      </w:r>
      <w:r w:rsidRPr="004E56E1">
        <w:rPr>
          <w:rFonts w:ascii="Georgia" w:eastAsia="Times New Roman" w:hAnsi="Georgia" w:cs="Times New Roman"/>
          <w:b/>
          <w:bCs/>
          <w:color w:val="333333"/>
          <w:lang w:eastAsia="en-US"/>
        </w:rPr>
        <w:t>and</w:t>
      </w:r>
      <w:r w:rsidRPr="004E56E1">
        <w:rPr>
          <w:rFonts w:ascii="Georgia" w:eastAsia="Times New Roman" w:hAnsi="Georgia" w:cs="Times New Roman"/>
          <w:color w:val="333333"/>
          <w:lang w:eastAsia="en-US"/>
        </w:rPr>
        <w:t xml:space="preserve"> morning detention assigned by the teacher</w:t>
      </w:r>
    </w:p>
    <w:p w14:paraId="70A8BBD8" w14:textId="63ED37E0" w:rsidR="004E56E1" w:rsidRPr="004E56E1" w:rsidRDefault="004E56E1" w:rsidP="004E56E1">
      <w:pPr>
        <w:spacing w:line="240" w:lineRule="auto"/>
        <w:rPr>
          <w:rFonts w:ascii="Times New Roman" w:eastAsia="Times New Roman" w:hAnsi="Times New Roman" w:cs="Times New Roman"/>
          <w:color w:val="auto"/>
          <w:lang w:eastAsia="en-US"/>
        </w:rPr>
      </w:pPr>
      <w:r>
        <w:rPr>
          <w:rFonts w:ascii="Georgia" w:eastAsia="Times New Roman" w:hAnsi="Georgia" w:cs="Times New Roman"/>
          <w:b/>
          <w:bCs/>
          <w:color w:val="333333"/>
          <w:lang w:eastAsia="en-US"/>
        </w:rPr>
        <w:t>2</w:t>
      </w:r>
      <w:r w:rsidRPr="004E56E1">
        <w:rPr>
          <w:rFonts w:ascii="Georgia" w:eastAsia="Times New Roman" w:hAnsi="Georgia" w:cs="Times New Roman"/>
          <w:b/>
          <w:bCs/>
          <w:color w:val="333333"/>
          <w:vertAlign w:val="superscript"/>
          <w:lang w:eastAsia="en-US"/>
        </w:rPr>
        <w:t>nd</w:t>
      </w:r>
      <w:r>
        <w:rPr>
          <w:rFonts w:ascii="Georgia" w:eastAsia="Times New Roman" w:hAnsi="Georgia" w:cs="Times New Roman"/>
          <w:b/>
          <w:bCs/>
          <w:color w:val="333333"/>
          <w:lang w:eastAsia="en-US"/>
        </w:rPr>
        <w:t xml:space="preserve"> </w:t>
      </w:r>
      <w:r w:rsidRPr="004E56E1">
        <w:rPr>
          <w:rFonts w:ascii="Georgia" w:eastAsia="Times New Roman" w:hAnsi="Georgia" w:cs="Times New Roman"/>
          <w:b/>
          <w:bCs/>
          <w:color w:val="333333"/>
          <w:lang w:eastAsia="en-US"/>
        </w:rPr>
        <w:t>Offense:</w:t>
      </w:r>
      <w:r w:rsidRPr="004E56E1">
        <w:rPr>
          <w:rFonts w:ascii="Georgia" w:eastAsia="Times New Roman" w:hAnsi="Georgia" w:cs="Times New Roman"/>
          <w:color w:val="333333"/>
          <w:lang w:eastAsia="en-US"/>
        </w:rPr>
        <w:t xml:space="preserve"> One-week computer probation, which includes loss of home computer privilege </w:t>
      </w:r>
      <w:r w:rsidRPr="004E56E1">
        <w:rPr>
          <w:rFonts w:ascii="Georgia" w:eastAsia="Times New Roman" w:hAnsi="Georgia" w:cs="Times New Roman"/>
          <w:b/>
          <w:bCs/>
          <w:color w:val="333333"/>
          <w:lang w:eastAsia="en-US"/>
        </w:rPr>
        <w:t>and</w:t>
      </w:r>
      <w:r w:rsidRPr="004E56E1">
        <w:rPr>
          <w:rFonts w:ascii="Georgia" w:eastAsia="Times New Roman" w:hAnsi="Georgia" w:cs="Times New Roman"/>
          <w:color w:val="333333"/>
          <w:lang w:eastAsia="en-US"/>
        </w:rPr>
        <w:t xml:space="preserve"> disciplinary action assigned by the administrator </w:t>
      </w:r>
    </w:p>
    <w:p w14:paraId="143B2FED" w14:textId="59E93D69" w:rsidR="004E56E1" w:rsidRPr="004E56E1" w:rsidRDefault="004E56E1" w:rsidP="004E56E1">
      <w:pPr>
        <w:spacing w:line="240" w:lineRule="auto"/>
        <w:rPr>
          <w:rFonts w:ascii="Times New Roman" w:eastAsia="Times New Roman" w:hAnsi="Times New Roman" w:cs="Times New Roman"/>
          <w:color w:val="auto"/>
          <w:lang w:eastAsia="en-US"/>
        </w:rPr>
      </w:pPr>
      <w:r w:rsidRPr="004E56E1">
        <w:rPr>
          <w:rFonts w:ascii="Georgia" w:eastAsia="Times New Roman" w:hAnsi="Georgia" w:cs="Times New Roman"/>
          <w:b/>
          <w:bCs/>
          <w:color w:val="333333"/>
          <w:lang w:eastAsia="en-US"/>
        </w:rPr>
        <w:t>3</w:t>
      </w:r>
      <w:r w:rsidRPr="004E56E1">
        <w:rPr>
          <w:rFonts w:ascii="Georgia" w:eastAsia="Times New Roman" w:hAnsi="Georgia" w:cs="Times New Roman"/>
          <w:b/>
          <w:bCs/>
          <w:color w:val="333333"/>
          <w:sz w:val="14"/>
          <w:szCs w:val="14"/>
          <w:vertAlign w:val="superscript"/>
          <w:lang w:eastAsia="en-US"/>
        </w:rPr>
        <w:t>rd</w:t>
      </w:r>
      <w:r w:rsidRPr="004E56E1">
        <w:rPr>
          <w:rFonts w:ascii="Georgia" w:eastAsia="Times New Roman" w:hAnsi="Georgia" w:cs="Times New Roman"/>
          <w:b/>
          <w:bCs/>
          <w:color w:val="333333"/>
          <w:lang w:eastAsia="en-US"/>
        </w:rPr>
        <w:t xml:space="preserve"> Offense:</w:t>
      </w:r>
      <w:r w:rsidRPr="004E56E1">
        <w:rPr>
          <w:rFonts w:ascii="Georgia" w:eastAsia="Times New Roman" w:hAnsi="Georgia" w:cs="Times New Roman"/>
          <w:color w:val="333333"/>
          <w:lang w:eastAsia="en-US"/>
        </w:rPr>
        <w:t xml:space="preserve"> Two weeks computer probation, which includes loss of home computer privilege </w:t>
      </w:r>
      <w:r w:rsidR="00AD7E79" w:rsidRPr="004E56E1">
        <w:rPr>
          <w:rFonts w:ascii="Georgia" w:eastAsia="Times New Roman" w:hAnsi="Georgia" w:cs="Times New Roman"/>
          <w:b/>
          <w:bCs/>
          <w:color w:val="333333"/>
          <w:lang w:eastAsia="en-US"/>
        </w:rPr>
        <w:t>and</w:t>
      </w:r>
      <w:r w:rsidR="00AD7E79" w:rsidRPr="004E56E1">
        <w:rPr>
          <w:rFonts w:ascii="Georgia" w:eastAsia="Times New Roman" w:hAnsi="Georgia" w:cs="Times New Roman"/>
          <w:color w:val="333333"/>
          <w:lang w:eastAsia="en-US"/>
        </w:rPr>
        <w:t xml:space="preserve"> disciplinary</w:t>
      </w:r>
      <w:r w:rsidRPr="004E56E1">
        <w:rPr>
          <w:rFonts w:ascii="Georgia" w:eastAsia="Times New Roman" w:hAnsi="Georgia" w:cs="Times New Roman"/>
          <w:color w:val="333333"/>
          <w:lang w:eastAsia="en-US"/>
        </w:rPr>
        <w:t xml:space="preserve"> action assigned by the administrator </w:t>
      </w:r>
    </w:p>
    <w:p w14:paraId="3DAA64A6" w14:textId="01860815" w:rsidR="004E56E1" w:rsidRPr="004E56E1" w:rsidRDefault="004E56E1" w:rsidP="004E56E1">
      <w:pPr>
        <w:spacing w:line="240" w:lineRule="auto"/>
        <w:rPr>
          <w:rFonts w:ascii="Times New Roman" w:eastAsia="Times New Roman" w:hAnsi="Times New Roman" w:cs="Times New Roman"/>
          <w:color w:val="auto"/>
          <w:lang w:eastAsia="en-US"/>
        </w:rPr>
      </w:pPr>
      <w:r w:rsidRPr="004E56E1">
        <w:rPr>
          <w:rFonts w:ascii="Georgia" w:eastAsia="Times New Roman" w:hAnsi="Georgia" w:cs="Times New Roman"/>
          <w:b/>
          <w:bCs/>
          <w:color w:val="333333"/>
          <w:lang w:eastAsia="en-US"/>
        </w:rPr>
        <w:t>4th Offense:</w:t>
      </w:r>
      <w:r w:rsidRPr="004E56E1">
        <w:rPr>
          <w:rFonts w:ascii="Georgia" w:eastAsia="Times New Roman" w:hAnsi="Georgia" w:cs="Times New Roman"/>
          <w:color w:val="333333"/>
          <w:lang w:eastAsia="en-US"/>
        </w:rPr>
        <w:t xml:space="preserve"> </w:t>
      </w:r>
      <w:r w:rsidR="00AD7E79" w:rsidRPr="004E56E1">
        <w:rPr>
          <w:rFonts w:ascii="Georgia" w:eastAsia="Times New Roman" w:hAnsi="Georgia" w:cs="Times New Roman"/>
          <w:color w:val="333333"/>
          <w:lang w:eastAsia="en-US"/>
        </w:rPr>
        <w:t>One-month</w:t>
      </w:r>
      <w:r w:rsidRPr="004E56E1">
        <w:rPr>
          <w:rFonts w:ascii="Georgia" w:eastAsia="Times New Roman" w:hAnsi="Georgia" w:cs="Times New Roman"/>
          <w:color w:val="333333"/>
          <w:lang w:eastAsia="en-US"/>
        </w:rPr>
        <w:t xml:space="preserve"> computer probation, which includes loss of home computer privilege, </w:t>
      </w:r>
      <w:r w:rsidRPr="004E56E1">
        <w:rPr>
          <w:rFonts w:ascii="Georgia" w:eastAsia="Times New Roman" w:hAnsi="Georgia" w:cs="Times New Roman"/>
          <w:b/>
          <w:bCs/>
          <w:color w:val="333333"/>
          <w:lang w:eastAsia="en-US"/>
        </w:rPr>
        <w:t>and</w:t>
      </w:r>
      <w:r w:rsidRPr="004E56E1">
        <w:rPr>
          <w:rFonts w:ascii="Georgia" w:eastAsia="Times New Roman" w:hAnsi="Georgia" w:cs="Times New Roman"/>
          <w:color w:val="333333"/>
          <w:lang w:eastAsia="en-US"/>
        </w:rPr>
        <w:t xml:space="preserve"> out of school suspension </w:t>
      </w:r>
    </w:p>
    <w:p w14:paraId="4CE40E11" w14:textId="295DAED1" w:rsidR="004E56E1" w:rsidRPr="004E56E1" w:rsidRDefault="004E56E1" w:rsidP="004E56E1">
      <w:pPr>
        <w:spacing w:line="240" w:lineRule="auto"/>
        <w:rPr>
          <w:rFonts w:ascii="Times New Roman" w:eastAsia="Times New Roman" w:hAnsi="Times New Roman" w:cs="Times New Roman"/>
          <w:color w:val="auto"/>
          <w:lang w:eastAsia="en-US"/>
        </w:rPr>
      </w:pPr>
      <w:r w:rsidRPr="004E56E1">
        <w:rPr>
          <w:rFonts w:ascii="Georgia" w:eastAsia="Times New Roman" w:hAnsi="Georgia" w:cs="Times New Roman"/>
          <w:color w:val="333333"/>
          <w:lang w:eastAsia="en-US"/>
        </w:rPr>
        <w:t>**</w:t>
      </w:r>
      <w:r w:rsidRPr="004E56E1">
        <w:rPr>
          <w:rFonts w:ascii="Georgia" w:eastAsia="Times New Roman" w:hAnsi="Georgia" w:cs="Times New Roman"/>
          <w:i/>
          <w:iCs/>
          <w:color w:val="333333"/>
          <w:lang w:eastAsia="en-US"/>
        </w:rPr>
        <w:t>Additional offenses could result in permanent loss of computer privileges</w:t>
      </w:r>
    </w:p>
    <w:p w14:paraId="63FC933E" w14:textId="77777777" w:rsidR="004E56E1" w:rsidRPr="004E56E1" w:rsidRDefault="004E56E1" w:rsidP="004E56E1">
      <w:pPr>
        <w:spacing w:line="240" w:lineRule="auto"/>
        <w:rPr>
          <w:rFonts w:ascii="Times New Roman" w:eastAsia="Times New Roman" w:hAnsi="Times New Roman" w:cs="Times New Roman"/>
          <w:color w:val="auto"/>
          <w:lang w:eastAsia="en-US"/>
        </w:rPr>
      </w:pPr>
      <w:r w:rsidRPr="004E56E1">
        <w:rPr>
          <w:rFonts w:ascii="Georgia" w:eastAsia="Times New Roman" w:hAnsi="Georgia" w:cs="Times New Roman"/>
          <w:b/>
          <w:bCs/>
          <w:i/>
          <w:iCs/>
          <w:color w:val="333333"/>
          <w:lang w:eastAsia="en-US"/>
        </w:rPr>
        <w:t xml:space="preserve">*** days are defined as school days, not calendar days to include weekends and holidays </w:t>
      </w:r>
    </w:p>
    <w:p w14:paraId="6BA98F08" w14:textId="77777777" w:rsidR="004E56E1" w:rsidRPr="004E56E1" w:rsidRDefault="004E56E1" w:rsidP="004E56E1">
      <w:pPr>
        <w:spacing w:after="0" w:line="240" w:lineRule="auto"/>
        <w:rPr>
          <w:rFonts w:ascii="Times New Roman" w:eastAsia="Times New Roman" w:hAnsi="Times New Roman" w:cs="Times New Roman"/>
          <w:color w:val="auto"/>
          <w:lang w:eastAsia="en-US"/>
        </w:rPr>
      </w:pPr>
    </w:p>
    <w:p w14:paraId="431D3713" w14:textId="5C1BE1C2" w:rsidR="00355FC6" w:rsidRDefault="007D71A7" w:rsidP="004172E0">
      <w:pPr>
        <w:pStyle w:val="Heading1"/>
        <w:jc w:val="center"/>
      </w:pPr>
      <w:r w:rsidRPr="007D71A7">
        <w:lastRenderedPageBreak/>
        <w:t>Fees for damaged devices</w:t>
      </w:r>
      <w:r w:rsidR="00A37870">
        <w:t xml:space="preserve">   </w:t>
      </w:r>
      <w:r w:rsidR="00355FC6">
        <w:t xml:space="preserve"> </w:t>
      </w:r>
      <w:r w:rsidR="00A37870">
        <w:t xml:space="preserve">  </w:t>
      </w:r>
      <w:r w:rsidR="004172E0">
        <w:t xml:space="preserve">                                             </w:t>
      </w:r>
    </w:p>
    <w:p w14:paraId="221BF2E2" w14:textId="70F22803" w:rsidR="00A37870" w:rsidRPr="00355FC6" w:rsidRDefault="00355FC6" w:rsidP="001F0F62">
      <w:pPr>
        <w:pStyle w:val="Heading1"/>
        <w:spacing w:line="276" w:lineRule="auto"/>
        <w:rPr>
          <w:b w:val="0"/>
          <w:sz w:val="24"/>
          <w:szCs w:val="24"/>
        </w:rPr>
      </w:pPr>
      <w:r>
        <w:rPr>
          <w:b w:val="0"/>
          <w:sz w:val="24"/>
          <w:szCs w:val="24"/>
        </w:rPr>
        <w:t xml:space="preserve">The following </w:t>
      </w:r>
      <w:r w:rsidRPr="00355FC6">
        <w:rPr>
          <w:b w:val="0"/>
          <w:sz w:val="24"/>
          <w:szCs w:val="24"/>
        </w:rPr>
        <w:t>fees are associated with the</w:t>
      </w:r>
      <w:r>
        <w:rPr>
          <w:b w:val="0"/>
          <w:sz w:val="24"/>
          <w:szCs w:val="24"/>
        </w:rPr>
        <w:t xml:space="preserve"> actual</w:t>
      </w:r>
      <w:r w:rsidRPr="00355FC6">
        <w:rPr>
          <w:b w:val="0"/>
          <w:sz w:val="24"/>
          <w:szCs w:val="24"/>
        </w:rPr>
        <w:t xml:space="preserve"> device. </w:t>
      </w:r>
      <w:r w:rsidR="007D0AA8">
        <w:rPr>
          <w:b w:val="0"/>
          <w:sz w:val="24"/>
          <w:szCs w:val="24"/>
        </w:rPr>
        <w:t>Loss</w:t>
      </w:r>
      <w:r>
        <w:rPr>
          <w:b w:val="0"/>
          <w:sz w:val="24"/>
          <w:szCs w:val="24"/>
        </w:rPr>
        <w:t xml:space="preserve">, theft, and damages to power cords, neoprene sleeves, and clear shells are considered damaged accessories.  </w:t>
      </w:r>
      <w:r w:rsidR="004172E0" w:rsidRPr="00252F27">
        <w:rPr>
          <w:i/>
          <w:sz w:val="24"/>
          <w:szCs w:val="24"/>
          <w:u w:val="single"/>
        </w:rPr>
        <w:t>The $50 insurance fee does not cover computer accessories</w:t>
      </w:r>
      <w:r w:rsidRPr="00252F27">
        <w:rPr>
          <w:i/>
          <w:sz w:val="24"/>
          <w:szCs w:val="24"/>
          <w:u w:val="single"/>
        </w:rPr>
        <w:t>.</w:t>
      </w:r>
      <w:r>
        <w:rPr>
          <w:b w:val="0"/>
          <w:sz w:val="24"/>
          <w:szCs w:val="24"/>
        </w:rPr>
        <w:t xml:space="preserve">  These items must be purchased separately (see the pricelist on page 1)</w:t>
      </w:r>
    </w:p>
    <w:p w14:paraId="2541979A" w14:textId="1870D342" w:rsidR="00A37870" w:rsidRDefault="00A37870" w:rsidP="001F0F62">
      <w:pPr>
        <w:pStyle w:val="NoSpacing"/>
        <w:spacing w:line="276" w:lineRule="auto"/>
      </w:pPr>
    </w:p>
    <w:p w14:paraId="3B65565A" w14:textId="77777777" w:rsidR="00EF0882" w:rsidRDefault="00EF0882" w:rsidP="001F0F62">
      <w:pPr>
        <w:pStyle w:val="NoSpacing"/>
        <w:spacing w:line="276" w:lineRule="auto"/>
      </w:pPr>
    </w:p>
    <w:p w14:paraId="6061BE11" w14:textId="38393886" w:rsidR="002B19EE" w:rsidRDefault="001F0F62" w:rsidP="001F0F62">
      <w:pPr>
        <w:pStyle w:val="NoSpacing"/>
        <w:spacing w:line="276" w:lineRule="auto"/>
      </w:pPr>
      <w:r>
        <w:t xml:space="preserve">Any damage to electronic devices must be reported to school authorities immediately.  </w:t>
      </w:r>
      <w:r w:rsidR="00252F27">
        <w:t xml:space="preserve">Whenever a device is submitted for repair, it is important to know the </w:t>
      </w:r>
      <w:r w:rsidR="00252F27" w:rsidRPr="00252F27">
        <w:rPr>
          <w:b/>
          <w:u w:val="single"/>
        </w:rPr>
        <w:t>$50 yearly usage fee does not count towards the damage</w:t>
      </w:r>
      <w:r w:rsidR="00252F27">
        <w:rPr>
          <w:b/>
          <w:u w:val="single"/>
        </w:rPr>
        <w:t xml:space="preserve"> fee</w:t>
      </w:r>
      <w:r w:rsidR="00252F27" w:rsidRPr="00252F27">
        <w:rPr>
          <w:b/>
        </w:rPr>
        <w:t xml:space="preserve">.  </w:t>
      </w:r>
      <w:r w:rsidR="00252F27">
        <w:t xml:space="preserve">Whenever </w:t>
      </w:r>
      <w:r>
        <w:t>a</w:t>
      </w:r>
      <w:r w:rsidR="00252F27">
        <w:t xml:space="preserve"> damage</w:t>
      </w:r>
      <w:r>
        <w:t xml:space="preserve"> fee</w:t>
      </w:r>
      <w:r w:rsidR="00252F27">
        <w:t xml:space="preserve"> is assessed, students must pay a $50 deductible to cover the device</w:t>
      </w:r>
      <w:r>
        <w:t>,</w:t>
      </w:r>
      <w:r w:rsidR="00252F27">
        <w:t xml:space="preserve"> in addition to any other fees related to the number of damage occurrence</w:t>
      </w:r>
      <w:r>
        <w:t xml:space="preserve">. Damage fees do not start over each year. </w:t>
      </w:r>
      <w:r w:rsidR="002B19EE">
        <w:t>In the event of damage to electronic devices, students will be responsible for providing the deductible to cover the incurred expenses according to the following guideline</w:t>
      </w:r>
      <w:r w:rsidR="00F83C52">
        <w:t>s</w:t>
      </w:r>
      <w:r w:rsidR="002B19EE">
        <w:t>:</w:t>
      </w:r>
    </w:p>
    <w:p w14:paraId="20C58B30" w14:textId="77777777" w:rsidR="002B19EE" w:rsidRDefault="002B19EE" w:rsidP="00A37870">
      <w:pPr>
        <w:pStyle w:val="NoSpacing"/>
      </w:pPr>
    </w:p>
    <w:p w14:paraId="3B3D7671" w14:textId="77777777" w:rsidR="00DA3549" w:rsidRDefault="00DA3549" w:rsidP="00C74D73">
      <w:pPr>
        <w:pStyle w:val="NoSpacing"/>
      </w:pPr>
    </w:p>
    <w:p w14:paraId="65936452" w14:textId="77777777" w:rsidR="00DA3549" w:rsidRDefault="00DA3549" w:rsidP="00C74D73">
      <w:pPr>
        <w:pStyle w:val="NoSpacing"/>
        <w:rPr>
          <w:b/>
          <w:i/>
        </w:rPr>
      </w:pPr>
    </w:p>
    <w:p w14:paraId="2EFD6288" w14:textId="77777777" w:rsidR="007D71A7" w:rsidRPr="007D71A7" w:rsidRDefault="007D71A7" w:rsidP="001F0F62">
      <w:pPr>
        <w:pStyle w:val="NoSpacing"/>
        <w:numPr>
          <w:ilvl w:val="0"/>
          <w:numId w:val="20"/>
        </w:numPr>
        <w:rPr>
          <w:b/>
          <w:i/>
        </w:rPr>
      </w:pPr>
      <w:r w:rsidRPr="007D71A7">
        <w:rPr>
          <w:b/>
          <w:i/>
        </w:rPr>
        <w:t>First occurrence of damage to the device</w:t>
      </w:r>
    </w:p>
    <w:p w14:paraId="49B9CC07" w14:textId="77777777" w:rsidR="007D71A7" w:rsidRDefault="007D71A7" w:rsidP="00C74D73">
      <w:pPr>
        <w:pStyle w:val="NoSpacing"/>
      </w:pPr>
    </w:p>
    <w:p w14:paraId="77D51376" w14:textId="2F315154" w:rsidR="007D71A7" w:rsidRDefault="007D71A7" w:rsidP="001F0F62">
      <w:pPr>
        <w:pStyle w:val="NoSpacing"/>
        <w:numPr>
          <w:ilvl w:val="1"/>
          <w:numId w:val="20"/>
        </w:numPr>
      </w:pPr>
      <w:r>
        <w:t>$50.00 deductible to cover the damage</w:t>
      </w:r>
    </w:p>
    <w:p w14:paraId="44589DCA" w14:textId="77777777" w:rsidR="007D71A7" w:rsidRDefault="007D71A7" w:rsidP="00C74D73">
      <w:pPr>
        <w:pStyle w:val="NoSpacing"/>
      </w:pPr>
    </w:p>
    <w:p w14:paraId="16AA150B" w14:textId="77777777" w:rsidR="00C74D73" w:rsidRDefault="00C74D73" w:rsidP="00C74D73">
      <w:pPr>
        <w:pStyle w:val="NoSpacing"/>
      </w:pPr>
    </w:p>
    <w:p w14:paraId="15F6057D" w14:textId="05A6695C" w:rsidR="007D71A7" w:rsidRPr="007D71A7" w:rsidRDefault="007D71A7" w:rsidP="001F0F62">
      <w:pPr>
        <w:pStyle w:val="NoSpacing"/>
        <w:numPr>
          <w:ilvl w:val="0"/>
          <w:numId w:val="20"/>
        </w:numPr>
        <w:rPr>
          <w:b/>
          <w:i/>
        </w:rPr>
      </w:pPr>
      <w:r w:rsidRPr="007D71A7">
        <w:rPr>
          <w:b/>
          <w:i/>
        </w:rPr>
        <w:t>Second occurrence of damage to the device</w:t>
      </w:r>
    </w:p>
    <w:p w14:paraId="1A3D529F" w14:textId="77777777" w:rsidR="007D71A7" w:rsidRDefault="007D71A7" w:rsidP="00C74D73">
      <w:pPr>
        <w:pStyle w:val="NoSpacing"/>
      </w:pPr>
    </w:p>
    <w:p w14:paraId="3D9758CE" w14:textId="77777777" w:rsidR="007D71A7" w:rsidRDefault="007D71A7" w:rsidP="001F0F62">
      <w:pPr>
        <w:pStyle w:val="NoSpacing"/>
        <w:numPr>
          <w:ilvl w:val="1"/>
          <w:numId w:val="20"/>
        </w:numPr>
      </w:pPr>
      <w:r>
        <w:t xml:space="preserve">$50.00 deductible to cover the damage </w:t>
      </w:r>
    </w:p>
    <w:p w14:paraId="7236B5C4" w14:textId="77777777" w:rsidR="007D71A7" w:rsidRDefault="007D71A7" w:rsidP="001F0F62">
      <w:pPr>
        <w:pStyle w:val="NoSpacing"/>
        <w:numPr>
          <w:ilvl w:val="1"/>
          <w:numId w:val="20"/>
        </w:numPr>
      </w:pPr>
      <w:r>
        <w:t>25% of the repair cost to cover the laptop</w:t>
      </w:r>
    </w:p>
    <w:p w14:paraId="37E825BA" w14:textId="77777777" w:rsidR="007D71A7" w:rsidRDefault="007D71A7" w:rsidP="001F0F62">
      <w:pPr>
        <w:pStyle w:val="NoSpacing"/>
        <w:numPr>
          <w:ilvl w:val="1"/>
          <w:numId w:val="20"/>
        </w:numPr>
      </w:pPr>
      <w:r>
        <w:t>Possi</w:t>
      </w:r>
      <w:r w:rsidR="00C74D73">
        <w:t>ble loss of take home privilege</w:t>
      </w:r>
    </w:p>
    <w:p w14:paraId="5FFC1E6B" w14:textId="77777777" w:rsidR="007D71A7" w:rsidRDefault="007D71A7" w:rsidP="00C74D73">
      <w:pPr>
        <w:pStyle w:val="NoSpacing"/>
      </w:pPr>
    </w:p>
    <w:p w14:paraId="6627E482" w14:textId="77777777" w:rsidR="00C74D73" w:rsidRDefault="00C74D73" w:rsidP="00C74D73">
      <w:pPr>
        <w:pStyle w:val="NoSpacing"/>
      </w:pPr>
    </w:p>
    <w:p w14:paraId="23762FD0" w14:textId="77777777" w:rsidR="007D71A7" w:rsidRPr="007D71A7" w:rsidRDefault="007D71A7" w:rsidP="001F0F62">
      <w:pPr>
        <w:pStyle w:val="NoSpacing"/>
        <w:numPr>
          <w:ilvl w:val="0"/>
          <w:numId w:val="20"/>
        </w:numPr>
        <w:rPr>
          <w:b/>
          <w:i/>
        </w:rPr>
      </w:pPr>
      <w:r w:rsidRPr="007D71A7">
        <w:rPr>
          <w:b/>
          <w:i/>
        </w:rPr>
        <w:t>Third occurrence of damage to the device</w:t>
      </w:r>
    </w:p>
    <w:p w14:paraId="0814F736" w14:textId="77777777" w:rsidR="007D71A7" w:rsidRDefault="007D71A7" w:rsidP="00C74D73">
      <w:pPr>
        <w:pStyle w:val="NoSpacing"/>
      </w:pPr>
    </w:p>
    <w:p w14:paraId="275C9262" w14:textId="77777777" w:rsidR="007D71A7" w:rsidRDefault="007D71A7" w:rsidP="001F0F62">
      <w:pPr>
        <w:pStyle w:val="NoSpacing"/>
        <w:numPr>
          <w:ilvl w:val="1"/>
          <w:numId w:val="20"/>
        </w:numPr>
      </w:pPr>
      <w:r>
        <w:t>$50.00 deductible to cover the damage</w:t>
      </w:r>
    </w:p>
    <w:p w14:paraId="2568832F" w14:textId="77777777" w:rsidR="007D71A7" w:rsidRDefault="007D71A7" w:rsidP="001F0F62">
      <w:pPr>
        <w:pStyle w:val="NoSpacing"/>
        <w:numPr>
          <w:ilvl w:val="1"/>
          <w:numId w:val="20"/>
        </w:numPr>
      </w:pPr>
      <w:r>
        <w:t>50% of the repair cost to cover the laptop</w:t>
      </w:r>
    </w:p>
    <w:p w14:paraId="357D63CA" w14:textId="77777777" w:rsidR="007D71A7" w:rsidRDefault="007D71A7" w:rsidP="001F0F62">
      <w:pPr>
        <w:pStyle w:val="NoSpacing"/>
        <w:numPr>
          <w:ilvl w:val="1"/>
          <w:numId w:val="20"/>
        </w:numPr>
      </w:pPr>
      <w:r>
        <w:t>Loss of take home pri</w:t>
      </w:r>
      <w:r w:rsidR="00C74D73">
        <w:t>vilege</w:t>
      </w:r>
    </w:p>
    <w:p w14:paraId="2669FB53" w14:textId="77777777" w:rsidR="007D71A7" w:rsidRDefault="007D71A7" w:rsidP="00C74D73">
      <w:pPr>
        <w:pStyle w:val="NoSpacing"/>
        <w:rPr>
          <w:b/>
          <w:i/>
        </w:rPr>
      </w:pPr>
    </w:p>
    <w:p w14:paraId="4ADB68CE" w14:textId="77777777" w:rsidR="00C74D73" w:rsidRDefault="00C74D73" w:rsidP="00C74D73">
      <w:pPr>
        <w:pStyle w:val="NoSpacing"/>
        <w:rPr>
          <w:b/>
          <w:i/>
        </w:rPr>
      </w:pPr>
    </w:p>
    <w:p w14:paraId="5E5095E1" w14:textId="77777777" w:rsidR="007D71A7" w:rsidRPr="007D71A7" w:rsidRDefault="007D71A7" w:rsidP="001F0F62">
      <w:pPr>
        <w:pStyle w:val="NoSpacing"/>
        <w:numPr>
          <w:ilvl w:val="0"/>
          <w:numId w:val="20"/>
        </w:numPr>
        <w:rPr>
          <w:b/>
          <w:i/>
        </w:rPr>
      </w:pPr>
      <w:r w:rsidRPr="007D71A7">
        <w:rPr>
          <w:b/>
          <w:i/>
        </w:rPr>
        <w:t>Fourth occurrence of damage to the device</w:t>
      </w:r>
    </w:p>
    <w:p w14:paraId="5492B9EB" w14:textId="77777777" w:rsidR="007D71A7" w:rsidRDefault="007D71A7" w:rsidP="00C74D73">
      <w:pPr>
        <w:pStyle w:val="NoSpacing"/>
      </w:pPr>
    </w:p>
    <w:p w14:paraId="1BF35CC4" w14:textId="59A676E7" w:rsidR="007D71A7" w:rsidRDefault="007D71A7" w:rsidP="001F0F62">
      <w:pPr>
        <w:pStyle w:val="NoSpacing"/>
        <w:numPr>
          <w:ilvl w:val="0"/>
          <w:numId w:val="21"/>
        </w:numPr>
        <w:tabs>
          <w:tab w:val="left" w:pos="540"/>
        </w:tabs>
      </w:pPr>
      <w:r>
        <w:t>Fair market value to repair or replace the device</w:t>
      </w:r>
    </w:p>
    <w:p w14:paraId="623A905C" w14:textId="77777777" w:rsidR="00BD71DB" w:rsidRDefault="00BD71DB" w:rsidP="00BD71DB">
      <w:pPr>
        <w:pStyle w:val="NoSpacing"/>
      </w:pPr>
    </w:p>
    <w:p w14:paraId="380417B0" w14:textId="063A476C" w:rsidR="00BD71DB" w:rsidRDefault="00BD71DB" w:rsidP="00BD71DB">
      <w:pPr>
        <w:tabs>
          <w:tab w:val="left" w:pos="1640"/>
        </w:tabs>
      </w:pPr>
    </w:p>
    <w:p w14:paraId="6AF1F808" w14:textId="77777777" w:rsidR="002A3B00" w:rsidRDefault="002A3B00" w:rsidP="00BD71DB">
      <w:pPr>
        <w:tabs>
          <w:tab w:val="left" w:pos="1640"/>
        </w:tabs>
      </w:pPr>
    </w:p>
    <w:p w14:paraId="5FC52CE9" w14:textId="77777777" w:rsidR="002A3B00" w:rsidRDefault="002A3B00" w:rsidP="00BD71DB">
      <w:pPr>
        <w:tabs>
          <w:tab w:val="left" w:pos="1640"/>
        </w:tabs>
      </w:pPr>
    </w:p>
    <w:p w14:paraId="26B399B1" w14:textId="77777777" w:rsidR="00AD7E79" w:rsidRDefault="00AD7E79" w:rsidP="00EF53D9">
      <w:pPr>
        <w:tabs>
          <w:tab w:val="left" w:pos="1640"/>
        </w:tabs>
        <w:jc w:val="center"/>
        <w:rPr>
          <w:b/>
          <w:sz w:val="32"/>
          <w:szCs w:val="32"/>
        </w:rPr>
      </w:pPr>
    </w:p>
    <w:p w14:paraId="2A58D6F7" w14:textId="7D399FC7" w:rsidR="002A3B00" w:rsidRPr="00EF53D9" w:rsidRDefault="002A3B00" w:rsidP="00EF53D9">
      <w:pPr>
        <w:tabs>
          <w:tab w:val="left" w:pos="1640"/>
        </w:tabs>
        <w:jc w:val="center"/>
        <w:rPr>
          <w:b/>
          <w:sz w:val="32"/>
          <w:szCs w:val="32"/>
        </w:rPr>
      </w:pPr>
      <w:bookmarkStart w:id="0" w:name="_GoBack"/>
      <w:bookmarkEnd w:id="0"/>
      <w:r w:rsidRPr="00EF53D9">
        <w:rPr>
          <w:b/>
          <w:sz w:val="32"/>
          <w:szCs w:val="32"/>
        </w:rPr>
        <w:lastRenderedPageBreak/>
        <w:t>Withdrawal Procedures</w:t>
      </w:r>
    </w:p>
    <w:p w14:paraId="1A37BAA2" w14:textId="77777777" w:rsidR="002A3B00" w:rsidRDefault="002A3B00" w:rsidP="00BD71DB">
      <w:pPr>
        <w:tabs>
          <w:tab w:val="left" w:pos="1640"/>
        </w:tabs>
      </w:pPr>
    </w:p>
    <w:p w14:paraId="66FF9FBB" w14:textId="5E86E2A9" w:rsidR="002A3B00" w:rsidRDefault="002A3B00" w:rsidP="00BD71DB">
      <w:pPr>
        <w:tabs>
          <w:tab w:val="left" w:pos="1640"/>
        </w:tabs>
      </w:pPr>
      <w:r>
        <w:t>When stu</w:t>
      </w:r>
      <w:r w:rsidR="004F554F">
        <w:t>dents withdraw from Brandon Middle</w:t>
      </w:r>
      <w:r>
        <w:t xml:space="preserve"> School</w:t>
      </w:r>
      <w:r w:rsidR="00754546">
        <w:t>, they will</w:t>
      </w:r>
      <w:r w:rsidR="00EF53D9">
        <w:t xml:space="preserve"> have to follow these procedures</w:t>
      </w:r>
      <w:r w:rsidR="00754546">
        <w:t>:</w:t>
      </w:r>
    </w:p>
    <w:p w14:paraId="7119DFD0" w14:textId="14D0E3C5" w:rsidR="00754546" w:rsidRDefault="00754546" w:rsidP="00A57FB8">
      <w:pPr>
        <w:pStyle w:val="ListParagraph"/>
        <w:numPr>
          <w:ilvl w:val="0"/>
          <w:numId w:val="22"/>
        </w:numPr>
        <w:tabs>
          <w:tab w:val="left" w:pos="1640"/>
        </w:tabs>
      </w:pPr>
      <w:r>
        <w:t>Gather laptop al</w:t>
      </w:r>
      <w:r w:rsidR="00B51B70">
        <w:t>ong with all issued accessories:</w:t>
      </w:r>
      <w:r w:rsidR="00A57FB8">
        <w:t xml:space="preserve"> </w:t>
      </w:r>
      <w:r w:rsidR="00EF53D9">
        <w:t>black neoprene sleeve and 2-</w:t>
      </w:r>
      <w:r w:rsidR="00A57FB8">
        <w:t xml:space="preserve">part </w:t>
      </w:r>
      <w:r w:rsidR="00B51B70">
        <w:t>power cord (</w:t>
      </w:r>
      <w:r w:rsidR="00A57FB8">
        <w:t>see pictures below).  If all the parts of the power</w:t>
      </w:r>
      <w:r w:rsidR="00EF53D9">
        <w:t xml:space="preserve"> cord are</w:t>
      </w:r>
      <w:r w:rsidR="00A57FB8">
        <w:t xml:space="preserve"> not turned in with the </w:t>
      </w:r>
      <w:r w:rsidR="00BB2722">
        <w:t>laptop, a loss/damage fee of $71</w:t>
      </w:r>
      <w:r w:rsidR="00A57FB8">
        <w:t xml:space="preserve"> will be assessed to cover the cost of the </w:t>
      </w:r>
      <w:r w:rsidR="00EF53D9">
        <w:t>power cord.</w:t>
      </w:r>
    </w:p>
    <w:p w14:paraId="38AA72A6" w14:textId="64B78827" w:rsidR="005C18B6" w:rsidRDefault="00A57FB8" w:rsidP="00BD71DB">
      <w:pPr>
        <w:tabs>
          <w:tab w:val="left" w:pos="1640"/>
        </w:tabs>
      </w:pPr>
      <w:r>
        <w:rPr>
          <w:noProof/>
          <w:lang w:eastAsia="en-US"/>
        </w:rPr>
        <w:drawing>
          <wp:anchor distT="0" distB="0" distL="114300" distR="114300" simplePos="0" relativeHeight="251678720" behindDoc="1" locked="0" layoutInCell="1" allowOverlap="1" wp14:anchorId="1444638E" wp14:editId="5618276B">
            <wp:simplePos x="0" y="0"/>
            <wp:positionH relativeFrom="column">
              <wp:posOffset>3543300</wp:posOffset>
            </wp:positionH>
            <wp:positionV relativeFrom="paragraph">
              <wp:posOffset>214630</wp:posOffset>
            </wp:positionV>
            <wp:extent cx="1600200" cy="15355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Book Charger Complete.jp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5599"/>
                    </a:xfrm>
                    <a:prstGeom prst="rect">
                      <a:avLst/>
                    </a:prstGeom>
                  </pic:spPr>
                </pic:pic>
              </a:graphicData>
            </a:graphic>
            <wp14:sizeRelH relativeFrom="page">
              <wp14:pctWidth>0</wp14:pctWidth>
            </wp14:sizeRelH>
            <wp14:sizeRelV relativeFrom="page">
              <wp14:pctHeight>0</wp14:pctHeight>
            </wp14:sizeRelV>
          </wp:anchor>
        </w:drawing>
      </w:r>
    </w:p>
    <w:p w14:paraId="7DFD23C4" w14:textId="055D3B45" w:rsidR="005C18B6" w:rsidRDefault="004E7AC4" w:rsidP="00BD71DB">
      <w:pPr>
        <w:tabs>
          <w:tab w:val="left" w:pos="1640"/>
        </w:tabs>
      </w:pPr>
      <w:r>
        <w:rPr>
          <w:noProof/>
          <w:lang w:eastAsia="en-US"/>
        </w:rPr>
        <w:drawing>
          <wp:anchor distT="0" distB="0" distL="114300" distR="114300" simplePos="0" relativeHeight="251677696" behindDoc="1" locked="0" layoutInCell="1" allowOverlap="1" wp14:anchorId="429A102C" wp14:editId="37698322">
            <wp:simplePos x="0" y="0"/>
            <wp:positionH relativeFrom="column">
              <wp:posOffset>1371600</wp:posOffset>
            </wp:positionH>
            <wp:positionV relativeFrom="paragraph">
              <wp:posOffset>2540</wp:posOffset>
            </wp:positionV>
            <wp:extent cx="1532464" cy="1170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Book extender cord.jpeg"/>
                    <pic:cNvPicPr/>
                  </pic:nvPicPr>
                  <pic:blipFill>
                    <a:blip r:embed="rId12">
                      <a:extLst>
                        <a:ext uri="{28A0092B-C50C-407E-A947-70E740481C1C}">
                          <a14:useLocalDpi xmlns:a14="http://schemas.microsoft.com/office/drawing/2010/main" val="0"/>
                        </a:ext>
                      </a:extLst>
                    </a:blip>
                    <a:stretch>
                      <a:fillRect/>
                    </a:stretch>
                  </pic:blipFill>
                  <pic:spPr>
                    <a:xfrm>
                      <a:off x="0" y="0"/>
                      <a:ext cx="1532464" cy="1170305"/>
                    </a:xfrm>
                    <a:prstGeom prst="rect">
                      <a:avLst/>
                    </a:prstGeom>
                  </pic:spPr>
                </pic:pic>
              </a:graphicData>
            </a:graphic>
            <wp14:sizeRelH relativeFrom="page">
              <wp14:pctWidth>0</wp14:pctWidth>
            </wp14:sizeRelH>
            <wp14:sizeRelV relativeFrom="page">
              <wp14:pctHeight>0</wp14:pctHeight>
            </wp14:sizeRelV>
          </wp:anchor>
        </w:drawing>
      </w:r>
      <w:r w:rsidR="005C18B6">
        <w:t xml:space="preserve"> </w:t>
      </w:r>
    </w:p>
    <w:p w14:paraId="77AD04DE" w14:textId="77777777" w:rsidR="00A57FB8" w:rsidRDefault="00A57FB8" w:rsidP="00BD71DB">
      <w:pPr>
        <w:tabs>
          <w:tab w:val="left" w:pos="1640"/>
        </w:tabs>
      </w:pPr>
    </w:p>
    <w:p w14:paraId="43A0A00D" w14:textId="77777777" w:rsidR="00A57FB8" w:rsidRDefault="00A57FB8" w:rsidP="00BD71DB">
      <w:pPr>
        <w:tabs>
          <w:tab w:val="left" w:pos="1640"/>
        </w:tabs>
      </w:pPr>
    </w:p>
    <w:p w14:paraId="0428DFAE" w14:textId="77777777" w:rsidR="00A57FB8" w:rsidRDefault="00A57FB8" w:rsidP="00BD71DB">
      <w:pPr>
        <w:tabs>
          <w:tab w:val="left" w:pos="1640"/>
        </w:tabs>
      </w:pPr>
    </w:p>
    <w:p w14:paraId="2F19B83B" w14:textId="77777777" w:rsidR="00A57FB8" w:rsidRDefault="00A57FB8" w:rsidP="00BD71DB">
      <w:pPr>
        <w:tabs>
          <w:tab w:val="left" w:pos="1640"/>
        </w:tabs>
      </w:pPr>
    </w:p>
    <w:p w14:paraId="08BD74BF" w14:textId="77777777" w:rsidR="00A57FB8" w:rsidRDefault="00A57FB8" w:rsidP="00BD71DB">
      <w:pPr>
        <w:tabs>
          <w:tab w:val="left" w:pos="1640"/>
        </w:tabs>
      </w:pPr>
    </w:p>
    <w:p w14:paraId="4BEA263A" w14:textId="77777777" w:rsidR="00EF53D9" w:rsidRDefault="00A57FB8" w:rsidP="00A57FB8">
      <w:pPr>
        <w:pStyle w:val="ListParagraph"/>
        <w:numPr>
          <w:ilvl w:val="0"/>
          <w:numId w:val="22"/>
        </w:numPr>
        <w:tabs>
          <w:tab w:val="left" w:pos="1640"/>
        </w:tabs>
      </w:pPr>
      <w:r>
        <w:t xml:space="preserve">Make sure the laptop is clean and in working condition. </w:t>
      </w:r>
    </w:p>
    <w:p w14:paraId="2EF490C4" w14:textId="0A24ADDB" w:rsidR="00EF53D9" w:rsidRDefault="00EF53D9" w:rsidP="00EF53D9">
      <w:pPr>
        <w:pStyle w:val="ListParagraph"/>
        <w:tabs>
          <w:tab w:val="left" w:pos="1640"/>
        </w:tabs>
      </w:pPr>
    </w:p>
    <w:p w14:paraId="66955682" w14:textId="77777777" w:rsidR="00EF53D9" w:rsidRDefault="00EF53D9" w:rsidP="00EF53D9">
      <w:pPr>
        <w:pStyle w:val="ListParagraph"/>
        <w:tabs>
          <w:tab w:val="left" w:pos="1640"/>
        </w:tabs>
      </w:pPr>
    </w:p>
    <w:p w14:paraId="440C039D" w14:textId="702404A5" w:rsidR="00EF53D9" w:rsidRDefault="00EF53D9" w:rsidP="00A57FB8">
      <w:pPr>
        <w:pStyle w:val="ListParagraph"/>
        <w:numPr>
          <w:ilvl w:val="0"/>
          <w:numId w:val="22"/>
        </w:numPr>
        <w:tabs>
          <w:tab w:val="left" w:pos="1640"/>
        </w:tabs>
      </w:pPr>
      <w:r>
        <w:t>Bring the laptop and all accessories to</w:t>
      </w:r>
      <w:r w:rsidR="00BD74DD">
        <w:t xml:space="preserve"> the office of Mrs. Wendy Fletcher</w:t>
      </w:r>
      <w:r>
        <w:t xml:space="preserve"> for inspection.  If any damages are detected or items are lost, fees will be assessed to cover the damages or losses. All fees must be paid in full before students are allowed to withdraw.</w:t>
      </w:r>
      <w:r w:rsidR="003063D7">
        <w:t xml:space="preserve"> (See accessory pricelist on page 1)</w:t>
      </w:r>
    </w:p>
    <w:p w14:paraId="255946E5" w14:textId="77777777" w:rsidR="00EF53D9" w:rsidRDefault="00EF53D9" w:rsidP="00EF53D9">
      <w:pPr>
        <w:tabs>
          <w:tab w:val="left" w:pos="1640"/>
        </w:tabs>
      </w:pPr>
    </w:p>
    <w:p w14:paraId="16DA8315" w14:textId="77777777" w:rsidR="00EF53D9" w:rsidRDefault="00EF53D9" w:rsidP="00EF53D9">
      <w:pPr>
        <w:tabs>
          <w:tab w:val="left" w:pos="1640"/>
        </w:tabs>
      </w:pPr>
    </w:p>
    <w:p w14:paraId="67347789" w14:textId="7A05560D" w:rsidR="00A57FB8" w:rsidRPr="00BD71DB" w:rsidRDefault="00A57FB8" w:rsidP="00EF53D9">
      <w:pPr>
        <w:pStyle w:val="ListParagraph"/>
        <w:tabs>
          <w:tab w:val="left" w:pos="1640"/>
        </w:tabs>
      </w:pPr>
    </w:p>
    <w:sectPr w:rsidR="00A57FB8" w:rsidRPr="00BD71DB" w:rsidSect="004E56E1">
      <w:headerReference w:type="even" r:id="rId13"/>
      <w:headerReference w:type="default" r:id="rId14"/>
      <w:foot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569C6" w14:textId="77777777" w:rsidR="00CF6B63" w:rsidRDefault="00CF6B63" w:rsidP="001C597A">
      <w:pPr>
        <w:spacing w:after="0" w:line="240" w:lineRule="auto"/>
      </w:pPr>
      <w:r>
        <w:separator/>
      </w:r>
    </w:p>
  </w:endnote>
  <w:endnote w:type="continuationSeparator" w:id="0">
    <w:p w14:paraId="6D80C62F" w14:textId="77777777" w:rsidR="00CF6B63" w:rsidRDefault="00CF6B63" w:rsidP="001C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00000001" w:usb1="080E0000" w:usb2="00000010" w:usb3="00000000" w:csb0="00040000" w:csb1="00000000"/>
  </w:font>
  <w:font w:name="Segoe UI">
    <w:panose1 w:val="020B0604020202020204"/>
    <w:charset w:val="00"/>
    <w:family w:val="swiss"/>
    <w:pitch w:val="variable"/>
    <w:sig w:usb0="E10022FF" w:usb1="C000E47F" w:usb2="00000029" w:usb3="00000000" w:csb0="000001DF" w:csb1="00000000"/>
  </w:font>
  <w:font w:name="Britannic Bold">
    <w:panose1 w:val="020B0903060703020204"/>
    <w:charset w:val="4D"/>
    <w:family w:val="swiss"/>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lack">
    <w:panose1 w:val="020B0803020203020204"/>
    <w:charset w:val="4D"/>
    <w:family w:val="swiss"/>
    <w:pitch w:val="variable"/>
    <w:sig w:usb0="800000AF" w:usb1="5000204A" w:usb2="00000000" w:usb3="00000000" w:csb0="0000009B" w:csb1="00000000"/>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Regular">
    <w:altName w:val="Cambria"/>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46060"/>
      <w:docPartObj>
        <w:docPartGallery w:val="Page Numbers (Bottom of Page)"/>
        <w:docPartUnique/>
      </w:docPartObj>
    </w:sdtPr>
    <w:sdtEndPr>
      <w:rPr>
        <w:color w:val="7F7F7F" w:themeColor="background1" w:themeShade="7F"/>
        <w:spacing w:val="60"/>
      </w:rPr>
    </w:sdtEndPr>
    <w:sdtContent>
      <w:p w14:paraId="18831499" w14:textId="77777777" w:rsidR="00DE7969" w:rsidRDefault="00DE79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33A2">
          <w:rPr>
            <w:noProof/>
          </w:rPr>
          <w:t>1</w:t>
        </w:r>
        <w:r>
          <w:rPr>
            <w:noProof/>
          </w:rPr>
          <w:fldChar w:fldCharType="end"/>
        </w:r>
        <w:r>
          <w:t xml:space="preserve"> | </w:t>
        </w:r>
        <w:r>
          <w:rPr>
            <w:color w:val="7F7F7F" w:themeColor="background1" w:themeShade="7F"/>
            <w:spacing w:val="60"/>
          </w:rPr>
          <w:t>Page</w:t>
        </w:r>
      </w:p>
    </w:sdtContent>
  </w:sdt>
  <w:p w14:paraId="77B9FA7C" w14:textId="77777777" w:rsidR="00DE7969" w:rsidRDefault="00DE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FAE8" w14:textId="77777777" w:rsidR="00CF6B63" w:rsidRDefault="00CF6B63" w:rsidP="001C597A">
      <w:pPr>
        <w:spacing w:after="0" w:line="240" w:lineRule="auto"/>
      </w:pPr>
      <w:r>
        <w:separator/>
      </w:r>
    </w:p>
  </w:footnote>
  <w:footnote w:type="continuationSeparator" w:id="0">
    <w:p w14:paraId="5F0D4D7D" w14:textId="77777777" w:rsidR="00CF6B63" w:rsidRDefault="00CF6B63" w:rsidP="001C5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7BC0" w14:textId="7C2C010E" w:rsidR="00DE7969" w:rsidRDefault="00CF6B63">
    <w:pPr>
      <w:pStyle w:val="Header"/>
    </w:pPr>
    <w:r>
      <w:rPr>
        <w:noProof/>
        <w:lang w:eastAsia="en-US"/>
      </w:rPr>
      <w:pict w14:anchorId="3F31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laptop image" style="position:absolute;margin-left:0;margin-top:0;width:417.6pt;height:344.6pt;z-index:-251657216;mso-wrap-edited:f;mso-width-percent:0;mso-height-percent:0;mso-position-horizontal:center;mso-position-horizontal-relative:margin;mso-position-vertical:center;mso-position-vertical-relative:margin;mso-width-percent:0;mso-height-percent:0" wrapcoords="10896 847 9035 847 8841 894 8841 1600 8376 1741 8298 2211 7561 2870 7561 3105 7019 3482 6941 3576 7057 3858 6863 4000 6321 4517 5700 5505 5584 5882 5816 6117 5041 6164 4886 6258 4886 6870 4304 7623 4226 8376 3722 8752 3606 8894 3684 9129 3490 9270 2947 9788 3179 9882 3024 10117 2908 10447 2443 10635 2249 11388 1706 11482 1589 11623 1589 12141 1047 12329 930 12470 969 12941 1047 13647 1047 13694 969 14400 969 15011 1085 15105 1628 15247 1628 15905 2326 16611 2287 16705 2326 17694 2675 18117 2947 18164 2947 18447 3412 18870 3684 18917 3645 19388 3800 19623 4226 19670 4226 20376 11362 20376 11362 20423 11672 20282 11672 20000 11401 19670 18885 19623 20320 19529 20320 17882 20126 17694 19544 17411 19661 17176 19544 16847 18575 16658 18963 16047 18614 15905 17450 15905 17683 15200 17683 15152 16364 14400 16326 14258 15666 13647 15666 13317 15511 13223 14231 12894 14348 12470 13844 12329 11013 12141 10974 11388 11245 10635 12370 10023 12292 9929 12021 9835 12370 9505 12370 9129 13184 9082 13650 8847 13650 7952 13495 7623 13960 7576 14968 7058 15007 5364 16326 4705 16248 4658 15783 4564 16248 4235 16326 3341 16170 2588 14076 2352 16326 2211 16287 1741 11672 1600 11711 1176 11478 894 11168 847 10896 847">
          <v:imagedata r:id="rId1" o:title="laptop im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0BD5" w14:textId="0ED36C53" w:rsidR="00DE7969" w:rsidRDefault="00CF6B63">
    <w:pPr>
      <w:pStyle w:val="Header"/>
    </w:pPr>
    <w:r>
      <w:rPr>
        <w:noProof/>
        <w:lang w:eastAsia="en-US"/>
      </w:rPr>
      <w:pict w14:anchorId="5FEF5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laptop image" style="position:absolute;margin-left:0;margin-top:0;width:417.6pt;height:344.6pt;z-index:-251658240;mso-wrap-edited:f;mso-width-percent:0;mso-height-percent:0;mso-position-horizontal:center;mso-position-horizontal-relative:margin;mso-position-vertical:center;mso-position-vertical-relative:margin;mso-width-percent:0;mso-height-percent:0" wrapcoords="10896 847 9035 847 8841 894 8841 1600 8376 1741 8298 2211 7561 2870 7561 3105 7019 3482 6941 3576 7057 3858 6863 4000 6321 4517 5700 5505 5584 5882 5816 6117 5041 6164 4886 6258 4886 6870 4304 7623 4226 8376 3722 8752 3606 8894 3684 9129 3490 9270 2947 9788 3179 9882 3024 10117 2908 10447 2443 10635 2249 11388 1706 11482 1589 11623 1589 12141 1047 12329 930 12470 969 12941 1047 13647 1047 13694 969 14400 969 15011 1085 15105 1628 15247 1628 15905 2326 16611 2287 16705 2326 17694 2675 18117 2947 18164 2947 18447 3412 18870 3684 18917 3645 19388 3800 19623 4226 19670 4226 20376 11362 20376 11362 20423 11672 20282 11672 20000 11401 19670 18885 19623 20320 19529 20320 17882 20126 17694 19544 17411 19661 17176 19544 16847 18575 16658 18963 16047 18614 15905 17450 15905 17683 15200 17683 15152 16364 14400 16326 14258 15666 13647 15666 13317 15511 13223 14231 12894 14348 12470 13844 12329 11013 12141 10974 11388 11245 10635 12370 10023 12292 9929 12021 9835 12370 9505 12370 9129 13184 9082 13650 8847 13650 7952 13495 7623 13960 7576 14968 7058 15007 5364 16326 4705 16248 4658 15783 4564 16248 4235 16326 3341 16170 2588 14076 2352 16326 2211 16287 1741 11672 1600 11711 1176 11478 894 11168 847 10896 847">
          <v:imagedata r:id="rId1" o:title="laptop ima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4157" w14:textId="66D60F2A" w:rsidR="00DE7969" w:rsidRDefault="00CF6B63">
    <w:pPr>
      <w:pStyle w:val="Header"/>
    </w:pPr>
    <w:r>
      <w:rPr>
        <w:noProof/>
        <w:lang w:eastAsia="en-US"/>
      </w:rPr>
      <w:pict w14:anchorId="3D10A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aptop image" style="position:absolute;margin-left:0;margin-top:0;width:417.6pt;height:344.6pt;z-index:-251656192;mso-wrap-edited:f;mso-width-percent:0;mso-height-percent:0;mso-position-horizontal:center;mso-position-horizontal-relative:margin;mso-position-vertical:center;mso-position-vertical-relative:margin;mso-width-percent:0;mso-height-percent:0" wrapcoords="10896 847 9035 847 8841 894 8841 1600 8376 1741 8298 2211 7561 2870 7561 3105 7019 3482 6941 3576 7057 3858 6863 4000 6321 4517 5700 5505 5584 5882 5816 6117 5041 6164 4886 6258 4886 6870 4304 7623 4226 8376 3722 8752 3606 8894 3684 9129 3490 9270 2947 9788 3179 9882 3024 10117 2908 10447 2443 10635 2249 11388 1706 11482 1589 11623 1589 12141 1047 12329 930 12470 969 12941 1047 13647 1047 13694 969 14400 969 15011 1085 15105 1628 15247 1628 15905 2326 16611 2287 16705 2326 17694 2675 18117 2947 18164 2947 18447 3412 18870 3684 18917 3645 19388 3800 19623 4226 19670 4226 20376 11362 20376 11362 20423 11672 20282 11672 20000 11401 19670 18885 19623 20320 19529 20320 17882 20126 17694 19544 17411 19661 17176 19544 16847 18575 16658 18963 16047 18614 15905 17450 15905 17683 15200 17683 15152 16364 14400 16326 14258 15666 13647 15666 13317 15511 13223 14231 12894 14348 12470 13844 12329 11013 12141 10974 11388 11245 10635 12370 10023 12292 9929 12021 9835 12370 9505 12370 9129 13184 9082 13650 8847 13650 7952 13495 7623 13960 7576 14968 7058 15007 5364 16326 4705 16248 4658 15783 4564 16248 4235 16326 3341 16170 2588 14076 2352 16326 2211 16287 1741 11672 1600 11711 1176 11478 894 11168 847 10896 847">
          <v:imagedata r:id="rId1" o:title="laptop im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C37D6"/>
    <w:multiLevelType w:val="hybridMultilevel"/>
    <w:tmpl w:val="74BAA95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70B6057"/>
    <w:multiLevelType w:val="hybridMultilevel"/>
    <w:tmpl w:val="6CB84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D616F"/>
    <w:multiLevelType w:val="hybridMultilevel"/>
    <w:tmpl w:val="793C5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A3058"/>
    <w:multiLevelType w:val="hybridMultilevel"/>
    <w:tmpl w:val="FBBE4BC6"/>
    <w:lvl w:ilvl="0" w:tplc="2E666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A536E"/>
    <w:multiLevelType w:val="hybridMultilevel"/>
    <w:tmpl w:val="F0187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870F31"/>
    <w:multiLevelType w:val="hybridMultilevel"/>
    <w:tmpl w:val="F056AB42"/>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F555787"/>
    <w:multiLevelType w:val="hybridMultilevel"/>
    <w:tmpl w:val="5652E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841E0B"/>
    <w:multiLevelType w:val="hybridMultilevel"/>
    <w:tmpl w:val="70C82F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8519F"/>
    <w:multiLevelType w:val="hybridMultilevel"/>
    <w:tmpl w:val="11D4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335B3"/>
    <w:multiLevelType w:val="hybridMultilevel"/>
    <w:tmpl w:val="989A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7097F"/>
    <w:multiLevelType w:val="hybridMultilevel"/>
    <w:tmpl w:val="E8827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E64A8"/>
    <w:multiLevelType w:val="hybridMultilevel"/>
    <w:tmpl w:val="99F85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65467"/>
    <w:multiLevelType w:val="hybridMultilevel"/>
    <w:tmpl w:val="74068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A6BD2"/>
    <w:multiLevelType w:val="multilevel"/>
    <w:tmpl w:val="A956F0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6604EB7"/>
    <w:multiLevelType w:val="hybridMultilevel"/>
    <w:tmpl w:val="51F6C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486FEF"/>
    <w:multiLevelType w:val="hybridMultilevel"/>
    <w:tmpl w:val="C76AB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742EB"/>
    <w:multiLevelType w:val="hybridMultilevel"/>
    <w:tmpl w:val="DED8A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E678E"/>
    <w:multiLevelType w:val="hybridMultilevel"/>
    <w:tmpl w:val="E5EAC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DD4B5E"/>
    <w:multiLevelType w:val="hybridMultilevel"/>
    <w:tmpl w:val="3918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0"/>
  </w:num>
  <w:num w:numId="4">
    <w:abstractNumId w:val="19"/>
  </w:num>
  <w:num w:numId="5">
    <w:abstractNumId w:val="13"/>
  </w:num>
  <w:num w:numId="6">
    <w:abstractNumId w:val="11"/>
  </w:num>
  <w:num w:numId="7">
    <w:abstractNumId w:val="17"/>
  </w:num>
  <w:num w:numId="8">
    <w:abstractNumId w:val="9"/>
  </w:num>
  <w:num w:numId="9">
    <w:abstractNumId w:val="3"/>
  </w:num>
  <w:num w:numId="10">
    <w:abstractNumId w:val="5"/>
  </w:num>
  <w:num w:numId="11">
    <w:abstractNumId w:val="14"/>
  </w:num>
  <w:num w:numId="12">
    <w:abstractNumId w:val="12"/>
  </w:num>
  <w:num w:numId="13">
    <w:abstractNumId w:val="4"/>
  </w:num>
  <w:num w:numId="14">
    <w:abstractNumId w:val="18"/>
  </w:num>
  <w:num w:numId="15">
    <w:abstractNumId w:val="2"/>
  </w:num>
  <w:num w:numId="16">
    <w:abstractNumId w:val="0"/>
  </w:num>
  <w:num w:numId="17">
    <w:abstractNumId w:val="21"/>
  </w:num>
  <w:num w:numId="18">
    <w:abstractNumId w:val="1"/>
  </w:num>
  <w:num w:numId="19">
    <w:abstractNumId w:val="7"/>
  </w:num>
  <w:num w:numId="20">
    <w:abstractNumId w:val="16"/>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29"/>
    <w:rsid w:val="001038A2"/>
    <w:rsid w:val="001933A2"/>
    <w:rsid w:val="001C597A"/>
    <w:rsid w:val="001F0F62"/>
    <w:rsid w:val="00252F27"/>
    <w:rsid w:val="00272E17"/>
    <w:rsid w:val="002A3B00"/>
    <w:rsid w:val="002B19EE"/>
    <w:rsid w:val="002E3C88"/>
    <w:rsid w:val="002F40B7"/>
    <w:rsid w:val="003063D7"/>
    <w:rsid w:val="00355FC6"/>
    <w:rsid w:val="003A4BF1"/>
    <w:rsid w:val="003C438B"/>
    <w:rsid w:val="003E6A4C"/>
    <w:rsid w:val="00410CD1"/>
    <w:rsid w:val="004172E0"/>
    <w:rsid w:val="0045795E"/>
    <w:rsid w:val="00466605"/>
    <w:rsid w:val="004A3D8C"/>
    <w:rsid w:val="004E56E1"/>
    <w:rsid w:val="004E7AC4"/>
    <w:rsid w:val="004F554F"/>
    <w:rsid w:val="005766DD"/>
    <w:rsid w:val="005825C8"/>
    <w:rsid w:val="00595731"/>
    <w:rsid w:val="005C18B6"/>
    <w:rsid w:val="005D5B3D"/>
    <w:rsid w:val="006F051C"/>
    <w:rsid w:val="007342F2"/>
    <w:rsid w:val="0074606C"/>
    <w:rsid w:val="00754546"/>
    <w:rsid w:val="00754C5E"/>
    <w:rsid w:val="00786429"/>
    <w:rsid w:val="007C1227"/>
    <w:rsid w:val="007D0AA8"/>
    <w:rsid w:val="007D71A7"/>
    <w:rsid w:val="00844748"/>
    <w:rsid w:val="008568BD"/>
    <w:rsid w:val="00870602"/>
    <w:rsid w:val="008B0C68"/>
    <w:rsid w:val="00942A15"/>
    <w:rsid w:val="00953869"/>
    <w:rsid w:val="009A11C8"/>
    <w:rsid w:val="009A6869"/>
    <w:rsid w:val="00A20BD7"/>
    <w:rsid w:val="00A37870"/>
    <w:rsid w:val="00A57FB8"/>
    <w:rsid w:val="00AB1854"/>
    <w:rsid w:val="00AB36C9"/>
    <w:rsid w:val="00AD7E79"/>
    <w:rsid w:val="00AF1266"/>
    <w:rsid w:val="00B412BA"/>
    <w:rsid w:val="00B51B70"/>
    <w:rsid w:val="00BB2722"/>
    <w:rsid w:val="00BD71DB"/>
    <w:rsid w:val="00BD74DD"/>
    <w:rsid w:val="00C74D73"/>
    <w:rsid w:val="00C821B6"/>
    <w:rsid w:val="00CF6B63"/>
    <w:rsid w:val="00D0031F"/>
    <w:rsid w:val="00D06E5A"/>
    <w:rsid w:val="00D2212D"/>
    <w:rsid w:val="00D24BE9"/>
    <w:rsid w:val="00DA3549"/>
    <w:rsid w:val="00DC1D0F"/>
    <w:rsid w:val="00DE7969"/>
    <w:rsid w:val="00E55A64"/>
    <w:rsid w:val="00E73C12"/>
    <w:rsid w:val="00E934F4"/>
    <w:rsid w:val="00EF0882"/>
    <w:rsid w:val="00EF53D9"/>
    <w:rsid w:val="00F17593"/>
    <w:rsid w:val="00F53721"/>
    <w:rsid w:val="00F57B73"/>
    <w:rsid w:val="00F80763"/>
    <w:rsid w:val="00F83C52"/>
    <w:rsid w:val="00FE7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8B7273"/>
  <w15:docId w15:val="{FA6809EC-C4B2-E646-93B3-AE0C01DA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paragraph" w:styleId="ListParagraph">
    <w:name w:val="List Paragraph"/>
    <w:basedOn w:val="Normal"/>
    <w:uiPriority w:val="34"/>
    <w:qFormat/>
    <w:rsid w:val="00D06E5A"/>
    <w:pPr>
      <w:spacing w:after="0" w:line="240" w:lineRule="auto"/>
      <w:ind w:left="720"/>
      <w:contextualSpacing/>
    </w:pPr>
    <w:rPr>
      <w:color w:val="auto"/>
      <w:lang w:eastAsia="en-US"/>
    </w:rPr>
  </w:style>
  <w:style w:type="paragraph" w:styleId="Header">
    <w:name w:val="header"/>
    <w:basedOn w:val="Normal"/>
    <w:link w:val="HeaderChar"/>
    <w:uiPriority w:val="99"/>
    <w:unhideWhenUsed/>
    <w:rsid w:val="001C5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97A"/>
  </w:style>
  <w:style w:type="paragraph" w:styleId="Footer">
    <w:name w:val="footer"/>
    <w:basedOn w:val="Normal"/>
    <w:link w:val="FooterChar"/>
    <w:uiPriority w:val="99"/>
    <w:unhideWhenUsed/>
    <w:rsid w:val="001C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97A"/>
  </w:style>
  <w:style w:type="paragraph" w:styleId="NormalWeb">
    <w:name w:val="Normal (Web)"/>
    <w:basedOn w:val="Normal"/>
    <w:uiPriority w:val="99"/>
    <w:semiHidden/>
    <w:unhideWhenUsed/>
    <w:rsid w:val="004E56E1"/>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apple-tab-span">
    <w:name w:val="apple-tab-span"/>
    <w:basedOn w:val="DefaultParagraphFont"/>
    <w:rsid w:val="004E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763">
      <w:bodyDiv w:val="1"/>
      <w:marLeft w:val="0"/>
      <w:marRight w:val="0"/>
      <w:marTop w:val="0"/>
      <w:marBottom w:val="0"/>
      <w:divBdr>
        <w:top w:val="none" w:sz="0" w:space="0" w:color="auto"/>
        <w:left w:val="none" w:sz="0" w:space="0" w:color="auto"/>
        <w:bottom w:val="none" w:sz="0" w:space="0" w:color="auto"/>
        <w:right w:val="none" w:sz="0" w:space="0" w:color="auto"/>
      </w:divBdr>
    </w:div>
    <w:div w:id="610554808">
      <w:bodyDiv w:val="1"/>
      <w:marLeft w:val="0"/>
      <w:marRight w:val="0"/>
      <w:marTop w:val="0"/>
      <w:marBottom w:val="0"/>
      <w:divBdr>
        <w:top w:val="none" w:sz="0" w:space="0" w:color="auto"/>
        <w:left w:val="none" w:sz="0" w:space="0" w:color="auto"/>
        <w:bottom w:val="none" w:sz="0" w:space="0" w:color="auto"/>
        <w:right w:val="none" w:sz="0" w:space="0" w:color="auto"/>
      </w:divBdr>
    </w:div>
    <w:div w:id="1099714203">
      <w:bodyDiv w:val="1"/>
      <w:marLeft w:val="0"/>
      <w:marRight w:val="0"/>
      <w:marTop w:val="0"/>
      <w:marBottom w:val="0"/>
      <w:divBdr>
        <w:top w:val="none" w:sz="0" w:space="0" w:color="auto"/>
        <w:left w:val="none" w:sz="0" w:space="0" w:color="auto"/>
        <w:bottom w:val="none" w:sz="0" w:space="0" w:color="auto"/>
        <w:right w:val="none" w:sz="0" w:space="0" w:color="auto"/>
      </w:divBdr>
    </w:div>
    <w:div w:id="1132207167">
      <w:bodyDiv w:val="1"/>
      <w:marLeft w:val="0"/>
      <w:marRight w:val="0"/>
      <w:marTop w:val="0"/>
      <w:marBottom w:val="0"/>
      <w:divBdr>
        <w:top w:val="none" w:sz="0" w:space="0" w:color="auto"/>
        <w:left w:val="none" w:sz="0" w:space="0" w:color="auto"/>
        <w:bottom w:val="none" w:sz="0" w:space="0" w:color="auto"/>
        <w:right w:val="none" w:sz="0" w:space="0" w:color="auto"/>
      </w:divBdr>
    </w:div>
    <w:div w:id="1445809906">
      <w:bodyDiv w:val="1"/>
      <w:marLeft w:val="0"/>
      <w:marRight w:val="0"/>
      <w:marTop w:val="0"/>
      <w:marBottom w:val="0"/>
      <w:divBdr>
        <w:top w:val="none" w:sz="0" w:space="0" w:color="auto"/>
        <w:left w:val="none" w:sz="0" w:space="0" w:color="auto"/>
        <w:bottom w:val="none" w:sz="0" w:space="0" w:color="auto"/>
        <w:right w:val="none" w:sz="0" w:space="0" w:color="auto"/>
      </w:divBdr>
    </w:div>
    <w:div w:id="1843739136">
      <w:bodyDiv w:val="1"/>
      <w:marLeft w:val="0"/>
      <w:marRight w:val="0"/>
      <w:marTop w:val="0"/>
      <w:marBottom w:val="0"/>
      <w:divBdr>
        <w:top w:val="none" w:sz="0" w:space="0" w:color="auto"/>
        <w:left w:val="none" w:sz="0" w:space="0" w:color="auto"/>
        <w:bottom w:val="none" w:sz="0" w:space="0" w:color="auto"/>
        <w:right w:val="none" w:sz="0" w:space="0" w:color="auto"/>
      </w:divBdr>
    </w:div>
    <w:div w:id="20728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102\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DF5D3F23754DA687BE58CEF96EEFFA"/>
        <w:category>
          <w:name w:val="General"/>
          <w:gallery w:val="placeholder"/>
        </w:category>
        <w:types>
          <w:type w:val="bbPlcHdr"/>
        </w:types>
        <w:behaviors>
          <w:behavior w:val="content"/>
        </w:behaviors>
        <w:guid w:val="{7CCDF8AC-7CFD-47B0-8157-D4E786133EEF}"/>
      </w:docPartPr>
      <w:docPartBody>
        <w:p w:rsidR="00FA2208" w:rsidRDefault="009C2684" w:rsidP="009C2684">
          <w:pPr>
            <w:pStyle w:val="E6DF5D3F23754DA687BE58CEF96EEFFA"/>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00000001" w:usb1="080E0000" w:usb2="00000010" w:usb3="00000000" w:csb0="00040000" w:csb1="00000000"/>
  </w:font>
  <w:font w:name="Segoe UI">
    <w:panose1 w:val="020B0604020202020204"/>
    <w:charset w:val="00"/>
    <w:family w:val="swiss"/>
    <w:pitch w:val="variable"/>
    <w:sig w:usb0="E10022FF" w:usb1="C000E47F" w:usb2="00000029" w:usb3="00000000" w:csb0="000001DF" w:csb1="00000000"/>
  </w:font>
  <w:font w:name="Britannic Bold">
    <w:panose1 w:val="020B0903060703020204"/>
    <w:charset w:val="4D"/>
    <w:family w:val="swiss"/>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lack">
    <w:panose1 w:val="020B0803020203020204"/>
    <w:charset w:val="4D"/>
    <w:family w:val="swiss"/>
    <w:pitch w:val="variable"/>
    <w:sig w:usb0="800000AF" w:usb1="5000204A" w:usb2="00000000" w:usb3="00000000" w:csb0="0000009B" w:csb1="00000000"/>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Regular">
    <w:altName w:val="Cambria"/>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684"/>
    <w:rsid w:val="000161CC"/>
    <w:rsid w:val="00157220"/>
    <w:rsid w:val="002466B9"/>
    <w:rsid w:val="00434D3F"/>
    <w:rsid w:val="00443F00"/>
    <w:rsid w:val="00797E87"/>
    <w:rsid w:val="00810D6E"/>
    <w:rsid w:val="009C1B81"/>
    <w:rsid w:val="009C2684"/>
    <w:rsid w:val="00A4578B"/>
    <w:rsid w:val="00BD069D"/>
    <w:rsid w:val="00C87990"/>
    <w:rsid w:val="00FA2208"/>
    <w:rsid w:val="00FF5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B961B144E94198B4E1A4828CE4A217">
    <w:name w:val="5CB961B144E94198B4E1A4828CE4A217"/>
  </w:style>
  <w:style w:type="paragraph" w:customStyle="1" w:styleId="A1CDF0A7C2074D629C8FBEB7DAA92A26">
    <w:name w:val="A1CDF0A7C2074D629C8FBEB7DAA92A26"/>
  </w:style>
  <w:style w:type="paragraph" w:customStyle="1" w:styleId="BBA020C4B6E94687959DE9DE5D5F76F6">
    <w:name w:val="BBA020C4B6E94687959DE9DE5D5F76F6"/>
  </w:style>
  <w:style w:type="paragraph" w:customStyle="1" w:styleId="61FA165FD4D24B27B75234F1B388A336">
    <w:name w:val="61FA165FD4D24B27B75234F1B388A336"/>
  </w:style>
  <w:style w:type="paragraph" w:customStyle="1" w:styleId="9245B15F7ED14306B97050B203471D26">
    <w:name w:val="9245B15F7ED14306B97050B203471D26"/>
  </w:style>
  <w:style w:type="paragraph" w:customStyle="1" w:styleId="BDA2D8CF14E641DAB9298D35BB700F23">
    <w:name w:val="BDA2D8CF14E641DAB9298D35BB700F23"/>
  </w:style>
  <w:style w:type="paragraph" w:customStyle="1" w:styleId="89AF95B726CB471587F22F2BE2174DD4">
    <w:name w:val="89AF95B726CB471587F22F2BE2174DD4"/>
  </w:style>
  <w:style w:type="paragraph" w:customStyle="1" w:styleId="FAB71E3B76754BCC98A49474411F5A56">
    <w:name w:val="FAB71E3B76754BCC98A49474411F5A56"/>
  </w:style>
  <w:style w:type="paragraph" w:customStyle="1" w:styleId="FF64684268FE43DFBF10304AC1F519D8">
    <w:name w:val="FF64684268FE43DFBF10304AC1F519D8"/>
  </w:style>
  <w:style w:type="paragraph" w:customStyle="1" w:styleId="B6BD95269F5442FE8F4E05FBD1DBBBEA">
    <w:name w:val="B6BD95269F5442FE8F4E05FBD1DBBBEA"/>
  </w:style>
  <w:style w:type="paragraph" w:customStyle="1" w:styleId="B794127547CC41A4BDD19C20947EEF09">
    <w:name w:val="B794127547CC41A4BDD19C20947EEF09"/>
  </w:style>
  <w:style w:type="paragraph" w:customStyle="1" w:styleId="3A03CE336C364C979C83F4682E5A6270">
    <w:name w:val="3A03CE336C364C979C83F4682E5A6270"/>
  </w:style>
  <w:style w:type="paragraph" w:customStyle="1" w:styleId="8ACA07248A6849BCA6A044BEA41F1FA9">
    <w:name w:val="8ACA07248A6849BCA6A044BEA41F1FA9"/>
  </w:style>
  <w:style w:type="paragraph" w:customStyle="1" w:styleId="4D47090EEC0C4ED48ACD44DE6C9848C9">
    <w:name w:val="4D47090EEC0C4ED48ACD44DE6C9848C9"/>
    <w:rsid w:val="009C2684"/>
  </w:style>
  <w:style w:type="paragraph" w:customStyle="1" w:styleId="CEBC6A86381848FD91FDE5A6BE4E647B">
    <w:name w:val="CEBC6A86381848FD91FDE5A6BE4E647B"/>
    <w:rsid w:val="009C2684"/>
  </w:style>
  <w:style w:type="paragraph" w:customStyle="1" w:styleId="1AFD8754BCB847149C3CF626C6509036">
    <w:name w:val="1AFD8754BCB847149C3CF626C6509036"/>
    <w:rsid w:val="009C2684"/>
  </w:style>
  <w:style w:type="paragraph" w:customStyle="1" w:styleId="1F3C2C674102421F9317507C99DEB1A1">
    <w:name w:val="1F3C2C674102421F9317507C99DEB1A1"/>
    <w:rsid w:val="009C2684"/>
  </w:style>
  <w:style w:type="paragraph" w:customStyle="1" w:styleId="F73C5B10E13B47EBA93CF61C1885FC3D">
    <w:name w:val="F73C5B10E13B47EBA93CF61C1885FC3D"/>
    <w:rsid w:val="009C2684"/>
  </w:style>
  <w:style w:type="paragraph" w:customStyle="1" w:styleId="9463874BFEF24A9ABE9912774801CFD0">
    <w:name w:val="9463874BFEF24A9ABE9912774801CFD0"/>
    <w:rsid w:val="009C2684"/>
  </w:style>
  <w:style w:type="paragraph" w:customStyle="1" w:styleId="90A35ADB3C754768BEC308EB596572ED">
    <w:name w:val="90A35ADB3C754768BEC308EB596572ED"/>
    <w:rsid w:val="009C2684"/>
  </w:style>
  <w:style w:type="paragraph" w:customStyle="1" w:styleId="1BAFB0B370C6431EB479B8A8BF715C1A">
    <w:name w:val="1BAFB0B370C6431EB479B8A8BF715C1A"/>
    <w:rsid w:val="009C2684"/>
  </w:style>
  <w:style w:type="paragraph" w:customStyle="1" w:styleId="2889B933ADA34C94818E5D9918112725">
    <w:name w:val="2889B933ADA34C94818E5D9918112725"/>
    <w:rsid w:val="009C2684"/>
  </w:style>
  <w:style w:type="paragraph" w:customStyle="1" w:styleId="291E2DDEC3324B1CBE6C993AC7F4B1F6">
    <w:name w:val="291E2DDEC3324B1CBE6C993AC7F4B1F6"/>
    <w:rsid w:val="009C2684"/>
  </w:style>
  <w:style w:type="paragraph" w:customStyle="1" w:styleId="42EBE1FFAFB04D42B6C11FF05C9D7BB4">
    <w:name w:val="42EBE1FFAFB04D42B6C11FF05C9D7BB4"/>
    <w:rsid w:val="009C2684"/>
  </w:style>
  <w:style w:type="paragraph" w:customStyle="1" w:styleId="D17AE22D01494BA0885A214B2B59E26B">
    <w:name w:val="D17AE22D01494BA0885A214B2B59E26B"/>
    <w:rsid w:val="009C2684"/>
  </w:style>
  <w:style w:type="paragraph" w:customStyle="1" w:styleId="7B548F0807D44DCAAA3DA10DC1391CF7">
    <w:name w:val="7B548F0807D44DCAAA3DA10DC1391CF7"/>
    <w:rsid w:val="009C2684"/>
  </w:style>
  <w:style w:type="paragraph" w:customStyle="1" w:styleId="FAB933F67D2041AE800F42568F519730">
    <w:name w:val="FAB933F67D2041AE800F42568F519730"/>
    <w:rsid w:val="009C2684"/>
  </w:style>
  <w:style w:type="paragraph" w:customStyle="1" w:styleId="61548878C9504E64B67B6E2D6ABFE313">
    <w:name w:val="61548878C9504E64B67B6E2D6ABFE313"/>
    <w:rsid w:val="009C2684"/>
  </w:style>
  <w:style w:type="paragraph" w:customStyle="1" w:styleId="E4554A9FCF4143FFBB53BFC2459A1DFC">
    <w:name w:val="E4554A9FCF4143FFBB53BFC2459A1DFC"/>
    <w:rsid w:val="009C2684"/>
  </w:style>
  <w:style w:type="paragraph" w:customStyle="1" w:styleId="710512F7AE0E4009AD81440FDAC4F5FD">
    <w:name w:val="710512F7AE0E4009AD81440FDAC4F5FD"/>
    <w:rsid w:val="009C2684"/>
  </w:style>
  <w:style w:type="paragraph" w:customStyle="1" w:styleId="6CAE51D3884846E18FABD7A4BCA18591">
    <w:name w:val="6CAE51D3884846E18FABD7A4BCA18591"/>
    <w:rsid w:val="009C2684"/>
  </w:style>
  <w:style w:type="paragraph" w:customStyle="1" w:styleId="6F3BAC06C5774505B7DB1863D217D51D">
    <w:name w:val="6F3BAC06C5774505B7DB1863D217D51D"/>
    <w:rsid w:val="009C2684"/>
  </w:style>
  <w:style w:type="paragraph" w:customStyle="1" w:styleId="9CAC266275304F4CAD20C47429A49141">
    <w:name w:val="9CAC266275304F4CAD20C47429A49141"/>
    <w:rsid w:val="009C2684"/>
  </w:style>
  <w:style w:type="paragraph" w:customStyle="1" w:styleId="3B07BD866DB74C27B9CBF84B20C6E481">
    <w:name w:val="3B07BD866DB74C27B9CBF84B20C6E481"/>
    <w:rsid w:val="009C2684"/>
  </w:style>
  <w:style w:type="paragraph" w:customStyle="1" w:styleId="C92B3FB56DFA46E7958FA606B064674B">
    <w:name w:val="C92B3FB56DFA46E7958FA606B064674B"/>
    <w:rsid w:val="009C2684"/>
  </w:style>
  <w:style w:type="paragraph" w:customStyle="1" w:styleId="8E57FA4C71E741A6863ACD93E9461B0B">
    <w:name w:val="8E57FA4C71E741A6863ACD93E9461B0B"/>
    <w:rsid w:val="009C2684"/>
  </w:style>
  <w:style w:type="paragraph" w:customStyle="1" w:styleId="E6DF5D3F23754DA687BE58CEF96EEFFA">
    <w:name w:val="E6DF5D3F23754DA687BE58CEF96EEFFA"/>
    <w:rsid w:val="009C2684"/>
  </w:style>
  <w:style w:type="paragraph" w:customStyle="1" w:styleId="651BEC60CEEE4EB88F1F5D6CCB0B22A1">
    <w:name w:val="651BEC60CEEE4EB88F1F5D6CCB0B22A1"/>
    <w:rsid w:val="009C2684"/>
  </w:style>
  <w:style w:type="paragraph" w:customStyle="1" w:styleId="11EC536995F640EA9D468D8369F7AE54">
    <w:name w:val="11EC536995F640EA9D468D8369F7AE54"/>
    <w:rsid w:val="009C2684"/>
  </w:style>
  <w:style w:type="paragraph" w:customStyle="1" w:styleId="2EDB83EA0C0E4F8B9B38D1CF67C4EA97">
    <w:name w:val="2EDB83EA0C0E4F8B9B38D1CF67C4EA97"/>
    <w:rsid w:val="009C2684"/>
  </w:style>
  <w:style w:type="paragraph" w:customStyle="1" w:styleId="D8341221C18C49DE907FE1592AF38196">
    <w:name w:val="D8341221C18C49DE907FE1592AF38196"/>
    <w:rsid w:val="009C2684"/>
  </w:style>
  <w:style w:type="paragraph" w:customStyle="1" w:styleId="1CA2CAD6E86E46778B8BA36BE51FD8A0">
    <w:name w:val="1CA2CAD6E86E46778B8BA36BE51FD8A0"/>
    <w:rsid w:val="009C2684"/>
  </w:style>
  <w:style w:type="paragraph" w:customStyle="1" w:styleId="277C27B5663740F9806115CEB93A33C6">
    <w:name w:val="277C27B5663740F9806115CEB93A33C6"/>
    <w:rsid w:val="009C2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333333"/>
      </a:dk2>
      <a:lt2>
        <a:srgbClr val="E6E6E6"/>
      </a:lt2>
      <a:accent1>
        <a:srgbClr val="E03177"/>
      </a:accent1>
      <a:accent2>
        <a:srgbClr val="FF0000"/>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BCE495CE-0450-1843-8CB0-894F2FBF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C:\Users\mar102\AppData\Roaming\Microsoft\Templates\Seasonal event flyer.dotx</Template>
  <TotalTime>0</TotalTime>
  <Pages>6</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L. Stewart</dc:creator>
  <cp:keywords/>
  <dc:description/>
  <cp:lastModifiedBy>Mary Dunaway</cp:lastModifiedBy>
  <cp:revision>2</cp:revision>
  <cp:lastPrinted>2019-06-10T13:46:00Z</cp:lastPrinted>
  <dcterms:created xsi:type="dcterms:W3CDTF">2019-06-14T00:28:00Z</dcterms:created>
  <dcterms:modified xsi:type="dcterms:W3CDTF">2019-06-14T00:28:00Z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